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15A9" w14:textId="6BCB30E2" w:rsidR="00A9204E" w:rsidRDefault="008259C2">
      <w:r>
        <w:rPr>
          <w:noProof/>
        </w:rPr>
        <w:drawing>
          <wp:anchor distT="0" distB="0" distL="114300" distR="114300" simplePos="0" relativeHeight="251658239" behindDoc="0" locked="0" layoutInCell="1" allowOverlap="1" wp14:anchorId="498FCBCB" wp14:editId="41514BD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7861275" cy="10048875"/>
            <wp:effectExtent l="0" t="0" r="8255" b="0"/>
            <wp:wrapThrough wrapText="bothSides">
              <wp:wrapPolygon edited="0">
                <wp:start x="0" y="0"/>
                <wp:lineTo x="0" y="21539"/>
                <wp:lineTo x="21587" y="21539"/>
                <wp:lineTo x="21587" y="0"/>
                <wp:lineTo x="0" y="0"/>
              </wp:wrapPolygon>
            </wp:wrapThrough>
            <wp:docPr id="3" name="Picture 3" descr="A picture containing indoor, sitting, table, sto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sitting, table, stov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275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218" w:rsidRPr="006322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D226C" wp14:editId="6D382622">
                <wp:simplePos x="0" y="0"/>
                <wp:positionH relativeFrom="margin">
                  <wp:align>center</wp:align>
                </wp:positionH>
                <wp:positionV relativeFrom="paragraph">
                  <wp:posOffset>2162175</wp:posOffset>
                </wp:positionV>
                <wp:extent cx="5267325" cy="1314450"/>
                <wp:effectExtent l="0" t="0" r="0" b="0"/>
                <wp:wrapNone/>
                <wp:docPr id="17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79D436-AAF3-4CFF-BD36-89D9F7DFE0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314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EA08B0" w14:textId="08FCD332" w:rsidR="00632218" w:rsidRPr="000541E3" w:rsidRDefault="00632218" w:rsidP="000541E3">
                            <w:pPr>
                              <w:spacing w:before="200"/>
                              <w:jc w:val="center"/>
                              <w:rPr>
                                <w:rFonts w:eastAsia="Karla" w:hAnsi="Calibri"/>
                                <w:color w:val="4189C7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632218">
                              <w:rPr>
                                <w:rFonts w:eastAsia="Karla" w:hAnsi="Calibri"/>
                                <w:color w:val="4189C7"/>
                                <w:kern w:val="24"/>
                                <w:sz w:val="56"/>
                                <w:szCs w:val="56"/>
                              </w:rPr>
                              <w:t>How 6 Key Numbers</w:t>
                            </w:r>
                            <w:r w:rsidR="000B11A9">
                              <w:rPr>
                                <w:rFonts w:eastAsia="Karla" w:hAnsi="Calibri"/>
                                <w:color w:val="4189C7"/>
                                <w:kern w:val="24"/>
                                <w:sz w:val="56"/>
                                <w:szCs w:val="56"/>
                              </w:rPr>
                              <w:t>®</w:t>
                            </w:r>
                            <w:r w:rsidRPr="00632218">
                              <w:rPr>
                                <w:rFonts w:eastAsia="Karla" w:hAnsi="Calibri"/>
                                <w:color w:val="4189C7"/>
                                <w:kern w:val="24"/>
                                <w:sz w:val="56"/>
                                <w:szCs w:val="56"/>
                              </w:rPr>
                              <w:t xml:space="preserve"> can make a </w:t>
                            </w:r>
                            <w:r w:rsidR="000541E3">
                              <w:rPr>
                                <w:rFonts w:eastAsia="Karla" w:hAnsi="Calibri"/>
                                <w:color w:val="4189C7"/>
                                <w:kern w:val="24"/>
                                <w:sz w:val="56"/>
                                <w:szCs w:val="56"/>
                              </w:rPr>
                              <w:br/>
                            </w:r>
                            <w:r w:rsidRPr="00632218">
                              <w:rPr>
                                <w:rFonts w:eastAsia="Karla" w:hAnsi="Calibri"/>
                                <w:color w:val="4189C7"/>
                                <w:kern w:val="24"/>
                                <w:sz w:val="56"/>
                                <w:szCs w:val="56"/>
                              </w:rPr>
                              <w:t>6 figure difference in your law firm.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D226C" id="Rectangle 16" o:spid="_x0000_s1026" style="position:absolute;margin-left:0;margin-top:170.25pt;width:414.75pt;height:103.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" filled="f" stroked="f">
                <v:textbox>
                  <w:txbxContent>
                    <w:p w14:paraId="0FEA08B0" w14:textId="08FCD332" w:rsidR="00632218" w:rsidRPr="000541E3" w:rsidRDefault="00632218" w:rsidP="000541E3">
                      <w:pPr>
                        <w:spacing w:before="200"/>
                        <w:jc w:val="center"/>
                        <w:rPr>
                          <w:rFonts w:eastAsia="Karla" w:hAnsi="Calibri"/>
                          <w:color w:val="4189C7"/>
                          <w:kern w:val="24"/>
                          <w:sz w:val="56"/>
                          <w:szCs w:val="56"/>
                        </w:rPr>
                      </w:pPr>
                      <w:r w:rsidRPr="00632218">
                        <w:rPr>
                          <w:rFonts w:eastAsia="Karla" w:hAnsi="Calibri"/>
                          <w:color w:val="4189C7"/>
                          <w:kern w:val="24"/>
                          <w:sz w:val="56"/>
                          <w:szCs w:val="56"/>
                        </w:rPr>
                        <w:t>How 6 Key Numbers</w:t>
                      </w:r>
                      <w:r w:rsidR="000B11A9">
                        <w:rPr>
                          <w:rFonts w:eastAsia="Karla" w:hAnsi="Calibri"/>
                          <w:color w:val="4189C7"/>
                          <w:kern w:val="24"/>
                          <w:sz w:val="56"/>
                          <w:szCs w:val="56"/>
                        </w:rPr>
                        <w:t>®</w:t>
                      </w:r>
                      <w:r w:rsidRPr="00632218">
                        <w:rPr>
                          <w:rFonts w:eastAsia="Karla" w:hAnsi="Calibri"/>
                          <w:color w:val="4189C7"/>
                          <w:kern w:val="24"/>
                          <w:sz w:val="56"/>
                          <w:szCs w:val="56"/>
                        </w:rPr>
                        <w:t xml:space="preserve"> can make a </w:t>
                      </w:r>
                      <w:r w:rsidR="000541E3">
                        <w:rPr>
                          <w:rFonts w:eastAsia="Karla" w:hAnsi="Calibri"/>
                          <w:color w:val="4189C7"/>
                          <w:kern w:val="24"/>
                          <w:sz w:val="56"/>
                          <w:szCs w:val="56"/>
                        </w:rPr>
                        <w:br/>
                      </w:r>
                      <w:r w:rsidRPr="00632218">
                        <w:rPr>
                          <w:rFonts w:eastAsia="Karla" w:hAnsi="Calibri"/>
                          <w:color w:val="4189C7"/>
                          <w:kern w:val="24"/>
                          <w:sz w:val="56"/>
                          <w:szCs w:val="56"/>
                        </w:rPr>
                        <w:t>6 figure difference in your law firm.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2218" w:rsidRPr="006322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40CBD" wp14:editId="37A76C66">
                <wp:simplePos x="0" y="0"/>
                <wp:positionH relativeFrom="margin">
                  <wp:align>left</wp:align>
                </wp:positionH>
                <wp:positionV relativeFrom="paragraph">
                  <wp:posOffset>1000125</wp:posOffset>
                </wp:positionV>
                <wp:extent cx="6248398" cy="1323439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B8DE3B-51A8-4FE7-9F9B-7E35E72744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398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72E06A" w14:textId="66BE34D6" w:rsidR="00632218" w:rsidRPr="000B11A9" w:rsidRDefault="00632218" w:rsidP="00632218">
                            <w:pPr>
                              <w:jc w:val="center"/>
                              <w:rPr>
                                <w:rFonts w:ascii="Cambria" w:hAnsi="Cambria"/>
                                <w:color w:val="88C9DC"/>
                                <w:sz w:val="24"/>
                                <w:szCs w:val="24"/>
                              </w:rPr>
                            </w:pPr>
                            <w:r w:rsidRPr="00632218">
                              <w:rPr>
                                <w:rFonts w:ascii="Beauty City" w:eastAsia="Winkdeep One" w:hAnsi="Beauty City" w:cs="Winkdeep One"/>
                                <w:b/>
                                <w:bCs/>
                                <w:color w:val="88C9DC"/>
                                <w:kern w:val="24"/>
                                <w:sz w:val="160"/>
                                <w:szCs w:val="160"/>
                              </w:rPr>
                              <w:t>From Panic to Profi</w:t>
                            </w:r>
                            <w:r w:rsidR="000B11A9">
                              <w:rPr>
                                <w:rFonts w:ascii="Beauty City" w:eastAsia="Winkdeep One" w:hAnsi="Beauty City" w:cs="Winkdeep One"/>
                                <w:b/>
                                <w:bCs/>
                                <w:color w:val="88C9DC"/>
                                <w:kern w:val="24"/>
                                <w:sz w:val="160"/>
                                <w:szCs w:val="160"/>
                              </w:rPr>
                              <w:t>t</w:t>
                            </w:r>
                            <w:r w:rsidR="00EA49CF">
                              <w:rPr>
                                <w:rFonts w:ascii="Cambria" w:eastAsia="Winkdeep One" w:hAnsi="Cambria" w:cs="Winkdeep One"/>
                                <w:b/>
                                <w:bCs/>
                                <w:color w:val="88C9DC"/>
                                <w:kern w:val="24"/>
                                <w:sz w:val="80"/>
                                <w:szCs w:val="80"/>
                                <w:vertAlign w:val="superscript"/>
                              </w:rPr>
                              <w:t>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740CBD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7" type="#_x0000_t202" style="position:absolute;margin-left:0;margin-top:78.75pt;width:492pt;height:104.2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" filled="f" stroked="f">
                <v:textbox style="mso-fit-shape-to-text:t">
                  <w:txbxContent>
                    <w:p w14:paraId="6B72E06A" w14:textId="66BE34D6" w:rsidR="00632218" w:rsidRPr="000B11A9" w:rsidRDefault="00632218" w:rsidP="00632218">
                      <w:pPr>
                        <w:jc w:val="center"/>
                        <w:rPr>
                          <w:rFonts w:ascii="Cambria" w:hAnsi="Cambria"/>
                          <w:color w:val="88C9DC"/>
                          <w:sz w:val="24"/>
                          <w:szCs w:val="24"/>
                        </w:rPr>
                      </w:pPr>
                      <w:r w:rsidRPr="00632218">
                        <w:rPr>
                          <w:rFonts w:ascii="Beauty City" w:eastAsia="Winkdeep One" w:hAnsi="Beauty City" w:cs="Winkdeep One"/>
                          <w:b/>
                          <w:bCs/>
                          <w:color w:val="88C9DC"/>
                          <w:kern w:val="24"/>
                          <w:sz w:val="160"/>
                          <w:szCs w:val="160"/>
                        </w:rPr>
                        <w:t>From Panic to Profi</w:t>
                      </w:r>
                      <w:r w:rsidR="000B11A9">
                        <w:rPr>
                          <w:rFonts w:ascii="Beauty City" w:eastAsia="Winkdeep One" w:hAnsi="Beauty City" w:cs="Winkdeep One"/>
                          <w:b/>
                          <w:bCs/>
                          <w:color w:val="88C9DC"/>
                          <w:kern w:val="24"/>
                          <w:sz w:val="160"/>
                          <w:szCs w:val="160"/>
                        </w:rPr>
                        <w:t>t</w:t>
                      </w:r>
                      <w:r w:rsidR="00EA49CF">
                        <w:rPr>
                          <w:rFonts w:ascii="Cambria" w:eastAsia="Winkdeep One" w:hAnsi="Cambria" w:cs="Winkdeep One"/>
                          <w:b/>
                          <w:bCs/>
                          <w:color w:val="88C9DC"/>
                          <w:kern w:val="24"/>
                          <w:sz w:val="80"/>
                          <w:szCs w:val="80"/>
                          <w:vertAlign w:val="superscript"/>
                        </w:rPr>
                        <w:t>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218" w:rsidRPr="006322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E81C3" wp14:editId="09EAA270">
                <wp:simplePos x="0" y="0"/>
                <wp:positionH relativeFrom="margin">
                  <wp:align>center</wp:align>
                </wp:positionH>
                <wp:positionV relativeFrom="paragraph">
                  <wp:posOffset>3800475</wp:posOffset>
                </wp:positionV>
                <wp:extent cx="3013074" cy="631278"/>
                <wp:effectExtent l="0" t="0" r="0" b="0"/>
                <wp:wrapNone/>
                <wp:docPr id="18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963F19-188B-43B3-A1ED-1BC5B01777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4" cy="631278"/>
                        </a:xfrm>
                        <a:prstGeom prst="rect">
                          <a:avLst/>
                        </a:prstGeom>
                        <a:solidFill>
                          <a:srgbClr val="88C9DC"/>
                        </a:solidFill>
                      </wps:spPr>
                      <wps:txbx>
                        <w:txbxContent>
                          <w:p w14:paraId="0941CBD5" w14:textId="77777777" w:rsidR="00632218" w:rsidRPr="00632218" w:rsidRDefault="00632218" w:rsidP="00632218">
                            <w:pPr>
                              <w:jc w:val="center"/>
                              <w:rPr>
                                <w:color w:val="4189C7"/>
                                <w:sz w:val="24"/>
                                <w:szCs w:val="24"/>
                              </w:rPr>
                            </w:pPr>
                            <w:r w:rsidRPr="00632218">
                              <w:rPr>
                                <w:rFonts w:asciiTheme="majorHAnsi" w:hAnsi="Calibri Light"/>
                                <w:color w:val="4189C7"/>
                                <w:kern w:val="24"/>
                                <w:sz w:val="48"/>
                                <w:szCs w:val="48"/>
                              </w:rPr>
                              <w:t>TODAY</w:t>
                            </w:r>
                          </w:p>
                        </w:txbxContent>
                      </wps:txbx>
                      <wps:bodyPr wrap="square" tIns="9144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E81C3" id="Rectangle 17" o:spid="_x0000_s1028" style="position:absolute;margin-left:0;margin-top:299.25pt;width:237.25pt;height:49.7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" fillcolor="#88c9dc" stroked="f">
                <v:textbox inset=",7.2pt">
                  <w:txbxContent>
                    <w:p w14:paraId="0941CBD5" w14:textId="77777777" w:rsidR="00632218" w:rsidRPr="00632218" w:rsidRDefault="00632218" w:rsidP="00632218">
                      <w:pPr>
                        <w:jc w:val="center"/>
                        <w:rPr>
                          <w:color w:val="4189C7"/>
                          <w:sz w:val="24"/>
                          <w:szCs w:val="24"/>
                        </w:rPr>
                      </w:pPr>
                      <w:r w:rsidRPr="00632218">
                        <w:rPr>
                          <w:rFonts w:asciiTheme="majorHAnsi" w:hAnsi="Calibri Light"/>
                          <w:color w:val="4189C7"/>
                          <w:kern w:val="24"/>
                          <w:sz w:val="48"/>
                          <w:szCs w:val="48"/>
                        </w:rPr>
                        <w:t>TODAY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2218" w:rsidRPr="006322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82E20" wp14:editId="191AD01F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-381000</wp:posOffset>
                </wp:positionV>
                <wp:extent cx="3035300" cy="876300"/>
                <wp:effectExtent l="0" t="0" r="12700" b="1905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B0FB04-A28C-4498-9D70-8B6AC4D6A4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876300"/>
                        </a:xfrm>
                        <a:prstGeom prst="rect">
                          <a:avLst/>
                        </a:prstGeom>
                        <a:solidFill>
                          <a:srgbClr val="4189C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A43464" id="Rectangle 1" o:spid="_x0000_s1026" style="position:absolute;margin-left:114pt;margin-top:-30pt;width:239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" fillcolor="#4189c7" strokecolor="#1f4d78 [1604]" strokeweight="1pt"/>
            </w:pict>
          </mc:Fallback>
        </mc:AlternateContent>
      </w:r>
      <w:r w:rsidR="00632218" w:rsidRPr="00632218">
        <w:rPr>
          <w:noProof/>
        </w:rPr>
        <w:drawing>
          <wp:anchor distT="0" distB="0" distL="114300" distR="114300" simplePos="0" relativeHeight="251662336" behindDoc="0" locked="0" layoutInCell="1" allowOverlap="1" wp14:anchorId="778743EC" wp14:editId="34AEF1BB">
            <wp:simplePos x="0" y="0"/>
            <wp:positionH relativeFrom="column">
              <wp:posOffset>2035175</wp:posOffset>
            </wp:positionH>
            <wp:positionV relativeFrom="paragraph">
              <wp:posOffset>-187960</wp:posOffset>
            </wp:positionV>
            <wp:extent cx="1859964" cy="476574"/>
            <wp:effectExtent l="0" t="0" r="6985" b="0"/>
            <wp:wrapNone/>
            <wp:docPr id="10" name="Picture 2" descr="Company History — Cathedral Capital">
              <a:extLst xmlns:a="http://schemas.openxmlformats.org/drawingml/2006/main">
                <a:ext uri="{FF2B5EF4-FFF2-40B4-BE49-F238E27FC236}">
                  <a16:creationId xmlns:a16="http://schemas.microsoft.com/office/drawing/2014/main" id="{E5EF5AFD-E478-4B59-B995-A35A63E216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ompany History — Cathedral Capital">
                      <a:extLst>
                        <a:ext uri="{FF2B5EF4-FFF2-40B4-BE49-F238E27FC236}">
                          <a16:creationId xmlns:a16="http://schemas.microsoft.com/office/drawing/2014/main" id="{E5EF5AFD-E478-4B59-B995-A35A63E2161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64" cy="476574"/>
                    </a:xfrm>
                    <a:prstGeom prst="rect">
                      <a:avLst/>
                    </a:prstGeom>
                    <a:solidFill>
                      <a:srgbClr val="4189C7"/>
                    </a:solidFill>
                  </pic:spPr>
                </pic:pic>
              </a:graphicData>
            </a:graphic>
          </wp:anchor>
        </w:drawing>
      </w:r>
      <w:r w:rsidR="00632218" w:rsidRPr="006322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3A74E" wp14:editId="2F5644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48398" cy="4991609"/>
                <wp:effectExtent l="0" t="0" r="635" b="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63942D-37C7-4774-8EDD-53007119A7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398" cy="4991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7DCEB9" id="Rectangle 12" o:spid="_x0000_s1026" style="position:absolute;margin-left:0;margin-top:0;width:492pt;height:39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" fillcolor="white [3212]" stroked="f" strokeweight="1pt"/>
            </w:pict>
          </mc:Fallback>
        </mc:AlternateContent>
      </w:r>
    </w:p>
    <w:p w14:paraId="3D7FECB9" w14:textId="0E77F485" w:rsidR="00632218" w:rsidRDefault="008259C2" w:rsidP="00632218">
      <w:r w:rsidRPr="008259C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C53C53" wp14:editId="2FE06F64">
                <wp:simplePos x="0" y="0"/>
                <wp:positionH relativeFrom="margin">
                  <wp:align>center</wp:align>
                </wp:positionH>
                <wp:positionV relativeFrom="paragraph">
                  <wp:posOffset>-895350</wp:posOffset>
                </wp:positionV>
                <wp:extent cx="3961946" cy="1076325"/>
                <wp:effectExtent l="0" t="0" r="635" b="9525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605D32-EA02-470D-9B1B-D08EA13915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946" cy="1076325"/>
                        </a:xfrm>
                        <a:prstGeom prst="rect">
                          <a:avLst/>
                        </a:prstGeom>
                        <a:solidFill>
                          <a:srgbClr val="4189C7"/>
                        </a:solidFill>
                      </wps:spPr>
                      <wps:txbx>
                        <w:txbxContent>
                          <w:p w14:paraId="60CFEE3C" w14:textId="77777777" w:rsidR="000B11A9" w:rsidRPr="00144A7C" w:rsidRDefault="000B11A9" w:rsidP="000B11A9">
                            <w:pPr>
                              <w:jc w:val="center"/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</w:pPr>
                            <w:r w:rsidRPr="00144A7C">
                              <w:rPr>
                                <w:rFonts w:ascii="Freestyle Script" w:hAnsi="Freestyle Script"/>
                                <w:color w:val="FFFFFF" w:themeColor="background1"/>
                                <w:kern w:val="24"/>
                                <w:sz w:val="96"/>
                                <w:szCs w:val="96"/>
                              </w:rPr>
                              <w:t>From Panic to Profit</w:t>
                            </w:r>
                            <w:r w:rsidRPr="00144A7C">
                              <w:rPr>
                                <w:rFonts w:ascii="Freestyle Script" w:hAnsi="Freestyle Script"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vertAlign w:val="superscript"/>
                              </w:rPr>
                              <w:t>®</w:t>
                            </w:r>
                          </w:p>
                          <w:p w14:paraId="64CB553C" w14:textId="496C74F6" w:rsidR="008259C2" w:rsidRDefault="008259C2" w:rsidP="008259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tIns="9144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3C53" id="TextBox 35" o:spid="_x0000_s1029" type="#_x0000_t202" style="position:absolute;margin-left:0;margin-top:-70.5pt;width:311.95pt;height:84.75pt;z-index:2516951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" fillcolor="#4189c7" stroked="f">
                <v:textbox inset=",7.2pt">
                  <w:txbxContent>
                    <w:p w14:paraId="60CFEE3C" w14:textId="77777777" w:rsidR="000B11A9" w:rsidRPr="00144A7C" w:rsidRDefault="000B11A9" w:rsidP="000B11A9">
                      <w:pPr>
                        <w:jc w:val="center"/>
                        <w:rPr>
                          <w:rFonts w:ascii="Freestyle Script" w:hAnsi="Freestyle Script"/>
                          <w:sz w:val="96"/>
                          <w:szCs w:val="96"/>
                        </w:rPr>
                      </w:pPr>
                      <w:r w:rsidRPr="00144A7C">
                        <w:rPr>
                          <w:rFonts w:ascii="Freestyle Script" w:hAnsi="Freestyle Script"/>
                          <w:color w:val="FFFFFF" w:themeColor="background1"/>
                          <w:kern w:val="24"/>
                          <w:sz w:val="96"/>
                          <w:szCs w:val="96"/>
                        </w:rPr>
                        <w:t>From Panic to Profit</w:t>
                      </w:r>
                      <w:r w:rsidRPr="00144A7C">
                        <w:rPr>
                          <w:rFonts w:ascii="Freestyle Script" w:hAnsi="Freestyle Script"/>
                          <w:color w:val="FFFFFF" w:themeColor="background1"/>
                          <w:kern w:val="24"/>
                          <w:sz w:val="60"/>
                          <w:szCs w:val="60"/>
                          <w:vertAlign w:val="superscript"/>
                        </w:rPr>
                        <w:t>®</w:t>
                      </w:r>
                    </w:p>
                    <w:p w14:paraId="64CB553C" w14:textId="496C74F6" w:rsidR="008259C2" w:rsidRDefault="008259C2" w:rsidP="008259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59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799CA" wp14:editId="45720C17">
                <wp:simplePos x="0" y="0"/>
                <wp:positionH relativeFrom="column">
                  <wp:posOffset>-3781742</wp:posOffset>
                </wp:positionH>
                <wp:positionV relativeFrom="paragraph">
                  <wp:posOffset>3563303</wp:posOffset>
                </wp:positionV>
                <wp:extent cx="6858002" cy="1100482"/>
                <wp:effectExtent l="0" t="0" r="0" b="0"/>
                <wp:wrapNone/>
                <wp:docPr id="63" name="Title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E9319E-8E3C-4AD9-9C19-1BBA43CF0D8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6200000">
                          <a:off x="0" y="0"/>
                          <a:ext cx="6858002" cy="11004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9B60F5" w14:textId="77777777" w:rsidR="008259C2" w:rsidRPr="008259C2" w:rsidRDefault="008259C2" w:rsidP="008259C2">
                            <w:pPr>
                              <w:spacing w:before="200" w:line="216" w:lineRule="auto"/>
                              <w:jc w:val="center"/>
                              <w:rPr>
                                <w:color w:val="4189C7"/>
                                <w:sz w:val="24"/>
                                <w:szCs w:val="24"/>
                              </w:rPr>
                            </w:pPr>
                            <w:r w:rsidRPr="008259C2">
                              <w:rPr>
                                <w:rFonts w:asciiTheme="majorHAnsi" w:eastAsia="Karla" w:hAnsi="Calibri Light"/>
                                <w:color w:val="4189C7"/>
                                <w:spacing w:val="60"/>
                                <w:kern w:val="24"/>
                                <w:sz w:val="88"/>
                                <w:szCs w:val="88"/>
                              </w:rPr>
                              <w:t>TODAY’S AGENDA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799CA" id="Title 62" o:spid="_x0000_s1030" style="position:absolute;margin-left:-297.75pt;margin-top:280.6pt;width:540pt;height:86.65pt;rotation:-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" filled="f" stroked="f">
                <o:lock v:ext="edit" grouping="t"/>
                <v:textbox>
                  <w:txbxContent>
                    <w:p w14:paraId="4F9B60F5" w14:textId="77777777" w:rsidR="008259C2" w:rsidRPr="008259C2" w:rsidRDefault="008259C2" w:rsidP="008259C2">
                      <w:pPr>
                        <w:spacing w:before="200" w:line="216" w:lineRule="auto"/>
                        <w:jc w:val="center"/>
                        <w:rPr>
                          <w:color w:val="4189C7"/>
                          <w:sz w:val="24"/>
                          <w:szCs w:val="24"/>
                        </w:rPr>
                      </w:pPr>
                      <w:r w:rsidRPr="008259C2">
                        <w:rPr>
                          <w:rFonts w:asciiTheme="majorHAnsi" w:eastAsia="Karla" w:hAnsi="Calibri Light"/>
                          <w:color w:val="4189C7"/>
                          <w:spacing w:val="60"/>
                          <w:kern w:val="24"/>
                          <w:sz w:val="88"/>
                          <w:szCs w:val="88"/>
                        </w:rPr>
                        <w:t>TODAY’S AGENDA</w:t>
                      </w:r>
                    </w:p>
                  </w:txbxContent>
                </v:textbox>
              </v:rect>
            </w:pict>
          </mc:Fallback>
        </mc:AlternateContent>
      </w:r>
    </w:p>
    <w:p w14:paraId="5440208E" w14:textId="3B2DBC55" w:rsidR="008259C2" w:rsidRPr="008259C2" w:rsidRDefault="008259C2" w:rsidP="008259C2"/>
    <w:p w14:paraId="649ECD10" w14:textId="3B2DC3E4" w:rsidR="008259C2" w:rsidRPr="008259C2" w:rsidRDefault="008259C2" w:rsidP="008259C2"/>
    <w:p w14:paraId="65C0DCF0" w14:textId="32E8DE98" w:rsidR="008259C2" w:rsidRPr="008259C2" w:rsidRDefault="008259C2" w:rsidP="008259C2"/>
    <w:p w14:paraId="2AB04D47" w14:textId="6EBB400D" w:rsidR="008259C2" w:rsidRDefault="008259C2" w:rsidP="008259C2"/>
    <w:p w14:paraId="2095224B" w14:textId="14515C8F" w:rsidR="00877224" w:rsidRDefault="00877224" w:rsidP="008259C2"/>
    <w:p w14:paraId="10588E1A" w14:textId="372F1BBB" w:rsidR="00877224" w:rsidRDefault="00877224" w:rsidP="008259C2"/>
    <w:p w14:paraId="1191C97A" w14:textId="5729E30B" w:rsidR="00877224" w:rsidRDefault="00877224" w:rsidP="008259C2"/>
    <w:p w14:paraId="714E3201" w14:textId="15A62DE7" w:rsidR="00877224" w:rsidRDefault="00877224" w:rsidP="008259C2"/>
    <w:p w14:paraId="60BD295A" w14:textId="233BC05A" w:rsidR="00877224" w:rsidRDefault="00877224" w:rsidP="008259C2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1B20B0" wp14:editId="59B4B508">
                <wp:simplePos x="0" y="0"/>
                <wp:positionH relativeFrom="column">
                  <wp:posOffset>1114425</wp:posOffset>
                </wp:positionH>
                <wp:positionV relativeFrom="paragraph">
                  <wp:posOffset>141605</wp:posOffset>
                </wp:positionV>
                <wp:extent cx="53721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F970B" id="Straight Connector 3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1.15pt" to="510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" strokecolor="#5b9bd5 [3204]" strokeweight="2pt">
                <v:stroke joinstyle="miter"/>
              </v:line>
            </w:pict>
          </mc:Fallback>
        </mc:AlternateContent>
      </w:r>
    </w:p>
    <w:p w14:paraId="147F2C0D" w14:textId="24820388" w:rsidR="00877224" w:rsidRDefault="00877224" w:rsidP="008259C2"/>
    <w:p w14:paraId="6A5ABBF7" w14:textId="15073BC5" w:rsidR="00877224" w:rsidRDefault="00877224" w:rsidP="008259C2">
      <w:r w:rsidRPr="008259C2">
        <w:rPr>
          <w:noProof/>
        </w:rPr>
        <w:drawing>
          <wp:anchor distT="0" distB="0" distL="114300" distR="114300" simplePos="0" relativeHeight="251672576" behindDoc="0" locked="0" layoutInCell="1" allowOverlap="1" wp14:anchorId="578EF248" wp14:editId="516642E9">
            <wp:simplePos x="0" y="0"/>
            <wp:positionH relativeFrom="column">
              <wp:posOffset>1079500</wp:posOffset>
            </wp:positionH>
            <wp:positionV relativeFrom="paragraph">
              <wp:posOffset>149860</wp:posOffset>
            </wp:positionV>
            <wp:extent cx="907415" cy="907415"/>
            <wp:effectExtent l="0" t="0" r="6985" b="6985"/>
            <wp:wrapNone/>
            <wp:docPr id="12" name="Picture Placeholder 11">
              <a:extLst xmlns:a="http://schemas.openxmlformats.org/drawingml/2006/main">
                <a:ext uri="{FF2B5EF4-FFF2-40B4-BE49-F238E27FC236}">
                  <a16:creationId xmlns:a16="http://schemas.microsoft.com/office/drawing/2014/main" id="{F66EB456-5515-4B3F-964E-31B7CA6F1B4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Placeholder 11">
                      <a:extLst>
                        <a:ext uri="{FF2B5EF4-FFF2-40B4-BE49-F238E27FC236}">
                          <a16:creationId xmlns:a16="http://schemas.microsoft.com/office/drawing/2014/main" id="{F66EB456-5515-4B3F-964E-31B7CA6F1B4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07415" cy="907415"/>
                    </a:xfrm>
                    <a:prstGeom prst="ellipse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Pr="008259C2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E284681" wp14:editId="46395EC9">
                <wp:simplePos x="0" y="0"/>
                <wp:positionH relativeFrom="column">
                  <wp:posOffset>3173730</wp:posOffset>
                </wp:positionH>
                <wp:positionV relativeFrom="paragraph">
                  <wp:posOffset>158750</wp:posOffset>
                </wp:positionV>
                <wp:extent cx="3265170" cy="942340"/>
                <wp:effectExtent l="0" t="0" r="0" b="0"/>
                <wp:wrapNone/>
                <wp:docPr id="22" name="Group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784D79-35E3-4CB6-AE9F-E2339B6D90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5170" cy="942340"/>
                          <a:chOff x="2107254" y="120622"/>
                          <a:chExt cx="3157651" cy="942351"/>
                        </a:xfrm>
                      </wpg:grpSpPr>
                      <wps:wsp>
                        <wps:cNvPr id="6" name="TextBox 22">
                          <a:extLst>
                            <a:ext uri="{FF2B5EF4-FFF2-40B4-BE49-F238E27FC236}">
                              <a16:creationId xmlns:a16="http://schemas.microsoft.com/office/drawing/2014/main" id="{604C4399-6A2C-4676-A4E9-B497AB0C6FEF}"/>
                            </a:ext>
                          </a:extLst>
                        </wps:cNvPr>
                        <wps:cNvSpPr txBox="1"/>
                        <wps:spPr>
                          <a:xfrm>
                            <a:off x="2107254" y="120622"/>
                            <a:ext cx="3157651" cy="4635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E4F396" w14:textId="77777777" w:rsidR="008259C2" w:rsidRPr="008259C2" w:rsidRDefault="008259C2" w:rsidP="008259C2">
                              <w:pPr>
                                <w:rPr>
                                  <w:rFonts w:ascii="Calibri Light" w:hAnsi="Calibri Light" w:cs="Calibri Light"/>
                                  <w:color w:val="4189C7"/>
                                  <w:sz w:val="48"/>
                                  <w:szCs w:val="48"/>
                                </w:rPr>
                              </w:pPr>
                              <w:r w:rsidRPr="008259C2">
                                <w:rPr>
                                  <w:rFonts w:ascii="Calibri Light" w:hAnsi="Calibri Light" w:cs="Calibri Light"/>
                                  <w:color w:val="4189C7"/>
                                  <w:kern w:val="24"/>
                                  <w:sz w:val="48"/>
                                  <w:szCs w:val="48"/>
                                </w:rPr>
                                <w:t>DATA DRIVEN DECISIONS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23">
                          <a:extLst>
                            <a:ext uri="{FF2B5EF4-FFF2-40B4-BE49-F238E27FC236}">
                              <a16:creationId xmlns:a16="http://schemas.microsoft.com/office/drawing/2014/main" id="{EC7909AB-5F24-469D-BAF6-78DD2DE3B85D}"/>
                            </a:ext>
                          </a:extLst>
                        </wps:cNvPr>
                        <wps:cNvSpPr txBox="1"/>
                        <wps:spPr>
                          <a:xfrm>
                            <a:off x="2107254" y="478198"/>
                            <a:ext cx="2596053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159A21" w14:textId="77777777" w:rsidR="008259C2" w:rsidRPr="008259C2" w:rsidRDefault="008259C2" w:rsidP="008259C2">
                              <w:pPr>
                                <w:rPr>
                                  <w:color w:val="4189C7"/>
                                  <w:sz w:val="24"/>
                                  <w:szCs w:val="24"/>
                                </w:rPr>
                              </w:pPr>
                              <w:r w:rsidRPr="008259C2">
                                <w:rPr>
                                  <w:rFonts w:eastAsia="Karla" w:hAnsi="Calibri" w:cs="Gotham Book"/>
                                  <w:color w:val="4189C7"/>
                                  <w:kern w:val="24"/>
                                  <w:sz w:val="32"/>
                                  <w:szCs w:val="32"/>
                                </w:rPr>
                                <w:t>Fear and Rational Decisions</w:t>
                              </w:r>
                            </w:p>
                            <w:p w14:paraId="15C6D9C7" w14:textId="77777777" w:rsidR="008259C2" w:rsidRPr="008259C2" w:rsidRDefault="008259C2" w:rsidP="008259C2">
                              <w:pPr>
                                <w:rPr>
                                  <w:color w:val="4189C7"/>
                                </w:rPr>
                              </w:pPr>
                              <w:r w:rsidRPr="008259C2">
                                <w:rPr>
                                  <w:rFonts w:eastAsia="Karla" w:hAnsi="Calibri" w:cs="Gotham Book"/>
                                  <w:color w:val="4189C7"/>
                                  <w:kern w:val="24"/>
                                  <w:sz w:val="32"/>
                                  <w:szCs w:val="32"/>
                                </w:rPr>
                                <w:t>4 Ways to Break Through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84681" id="Group 21" o:spid="_x0000_s1031" style="position:absolute;margin-left:249.9pt;margin-top:12.5pt;width:257.1pt;height:74.2pt;z-index:251680768" coordorigin="21072,1206" coordsize="31576,9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21072;top:1206;width:31577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43E4F396" w14:textId="77777777" w:rsidR="008259C2" w:rsidRPr="008259C2" w:rsidRDefault="008259C2" w:rsidP="008259C2">
                        <w:pPr>
                          <w:rPr>
                            <w:rFonts w:ascii="Calibri Light" w:hAnsi="Calibri Light" w:cs="Calibri Light"/>
                            <w:color w:val="4189C7"/>
                            <w:sz w:val="48"/>
                            <w:szCs w:val="48"/>
                          </w:rPr>
                        </w:pPr>
                        <w:r w:rsidRPr="008259C2">
                          <w:rPr>
                            <w:rFonts w:ascii="Calibri Light" w:hAnsi="Calibri Light" w:cs="Calibri Light"/>
                            <w:color w:val="4189C7"/>
                            <w:kern w:val="24"/>
                            <w:sz w:val="48"/>
                            <w:szCs w:val="48"/>
                          </w:rPr>
                          <w:t>DATA DRIVEN DECISIONS</w:t>
                        </w:r>
                      </w:p>
                    </w:txbxContent>
                  </v:textbox>
                </v:shape>
                <v:shape id="TextBox 23" o:spid="_x0000_s1033" type="#_x0000_t202" style="position:absolute;left:21072;top:4781;width:25961;height:5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56159A21" w14:textId="77777777" w:rsidR="008259C2" w:rsidRPr="008259C2" w:rsidRDefault="008259C2" w:rsidP="008259C2">
                        <w:pPr>
                          <w:rPr>
                            <w:color w:val="4189C7"/>
                            <w:sz w:val="24"/>
                            <w:szCs w:val="24"/>
                          </w:rPr>
                        </w:pPr>
                        <w:r w:rsidRPr="008259C2">
                          <w:rPr>
                            <w:rFonts w:eastAsia="Karla" w:hAnsi="Calibri" w:cs="Gotham Book"/>
                            <w:color w:val="4189C7"/>
                            <w:kern w:val="24"/>
                            <w:sz w:val="32"/>
                            <w:szCs w:val="32"/>
                          </w:rPr>
                          <w:t>Fear and Rational Decisions</w:t>
                        </w:r>
                      </w:p>
                      <w:p w14:paraId="15C6D9C7" w14:textId="77777777" w:rsidR="008259C2" w:rsidRPr="008259C2" w:rsidRDefault="008259C2" w:rsidP="008259C2">
                        <w:pPr>
                          <w:rPr>
                            <w:color w:val="4189C7"/>
                          </w:rPr>
                        </w:pPr>
                        <w:r w:rsidRPr="008259C2">
                          <w:rPr>
                            <w:rFonts w:eastAsia="Karla" w:hAnsi="Calibri" w:cs="Gotham Book"/>
                            <w:color w:val="4189C7"/>
                            <w:kern w:val="24"/>
                            <w:sz w:val="32"/>
                            <w:szCs w:val="32"/>
                          </w:rPr>
                          <w:t>4 Ways to Break Through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C09C03" w14:textId="518CB84D" w:rsidR="00877224" w:rsidRDefault="00877224" w:rsidP="008259C2">
      <w:r w:rsidRPr="008259C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7083CD" wp14:editId="5B21CF7E">
                <wp:simplePos x="0" y="0"/>
                <wp:positionH relativeFrom="column">
                  <wp:posOffset>1884045</wp:posOffset>
                </wp:positionH>
                <wp:positionV relativeFrom="paragraph">
                  <wp:posOffset>58420</wp:posOffset>
                </wp:positionV>
                <wp:extent cx="1463040" cy="110744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5BAE7F" w14:textId="77777777" w:rsidR="008259C2" w:rsidRPr="008259C2" w:rsidRDefault="008259C2" w:rsidP="008259C2">
                            <w:pPr>
                              <w:jc w:val="center"/>
                              <w:rPr>
                                <w:color w:val="4189C7"/>
                                <w:sz w:val="100"/>
                                <w:szCs w:val="100"/>
                              </w:rPr>
                            </w:pPr>
                            <w:r w:rsidRPr="008259C2">
                              <w:rPr>
                                <w:rFonts w:hAnsi="Calibri"/>
                                <w:color w:val="4189C7"/>
                                <w:kern w:val="24"/>
                                <w:sz w:val="100"/>
                                <w:szCs w:val="100"/>
                              </w:rPr>
                              <w:t>01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083CD" id="TextBox 20" o:spid="_x0000_s1034" type="#_x0000_t202" style="position:absolute;margin-left:148.35pt;margin-top:4.6pt;width:115.2pt;height:8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" filled="f" stroked="f">
                <v:textbox style="mso-fit-shape-to-text:t">
                  <w:txbxContent>
                    <w:p w14:paraId="675BAE7F" w14:textId="77777777" w:rsidR="008259C2" w:rsidRPr="008259C2" w:rsidRDefault="008259C2" w:rsidP="008259C2">
                      <w:pPr>
                        <w:jc w:val="center"/>
                        <w:rPr>
                          <w:color w:val="4189C7"/>
                          <w:sz w:val="100"/>
                          <w:szCs w:val="100"/>
                        </w:rPr>
                      </w:pPr>
                      <w:r w:rsidRPr="008259C2">
                        <w:rPr>
                          <w:rFonts w:hAnsi="Calibri"/>
                          <w:color w:val="4189C7"/>
                          <w:kern w:val="24"/>
                          <w:sz w:val="100"/>
                          <w:szCs w:val="10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</w:p>
    <w:p w14:paraId="2F02AC14" w14:textId="04D712CD" w:rsidR="00877224" w:rsidRDefault="00877224" w:rsidP="008259C2"/>
    <w:p w14:paraId="49F8F426" w14:textId="77777777" w:rsidR="00877224" w:rsidRPr="008259C2" w:rsidRDefault="00877224" w:rsidP="008259C2"/>
    <w:p w14:paraId="0EB7BF94" w14:textId="6F250A46" w:rsidR="008259C2" w:rsidRPr="008259C2" w:rsidRDefault="008259C2" w:rsidP="008259C2"/>
    <w:p w14:paraId="5E5B2E92" w14:textId="6027F440" w:rsidR="008259C2" w:rsidRPr="008259C2" w:rsidRDefault="008259C2" w:rsidP="008259C2"/>
    <w:p w14:paraId="574B7587" w14:textId="46BFFE2F" w:rsidR="008259C2" w:rsidRPr="008259C2" w:rsidRDefault="008259C2" w:rsidP="008259C2"/>
    <w:p w14:paraId="6E319E13" w14:textId="4C90A68F" w:rsidR="008259C2" w:rsidRPr="008259C2" w:rsidRDefault="008259C2" w:rsidP="008259C2"/>
    <w:p w14:paraId="51F18893" w14:textId="6452A72B" w:rsidR="008259C2" w:rsidRPr="008259C2" w:rsidRDefault="00877224" w:rsidP="008259C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D2EC32" wp14:editId="460B5395">
                <wp:simplePos x="0" y="0"/>
                <wp:positionH relativeFrom="column">
                  <wp:posOffset>1076325</wp:posOffset>
                </wp:positionH>
                <wp:positionV relativeFrom="paragraph">
                  <wp:posOffset>169545</wp:posOffset>
                </wp:positionV>
                <wp:extent cx="53721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3620F" id="Straight Connecto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3.35pt" to="507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" strokecolor="#5b9bd5 [3204]" strokeweight="2pt">
                <v:stroke joinstyle="miter"/>
              </v:line>
            </w:pict>
          </mc:Fallback>
        </mc:AlternateContent>
      </w:r>
    </w:p>
    <w:p w14:paraId="433997E9" w14:textId="6AA80CEE" w:rsidR="008259C2" w:rsidRPr="008259C2" w:rsidRDefault="008259C2" w:rsidP="008259C2"/>
    <w:p w14:paraId="08FC2172" w14:textId="5BB95604" w:rsidR="008259C2" w:rsidRPr="008259C2" w:rsidRDefault="008259C2" w:rsidP="008259C2"/>
    <w:p w14:paraId="32AA4600" w14:textId="5C542E44" w:rsidR="008259C2" w:rsidRPr="008259C2" w:rsidRDefault="00877224" w:rsidP="008259C2">
      <w:r w:rsidRPr="008259C2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FE557F9" wp14:editId="1EFA5939">
                <wp:simplePos x="0" y="0"/>
                <wp:positionH relativeFrom="column">
                  <wp:posOffset>3171825</wp:posOffset>
                </wp:positionH>
                <wp:positionV relativeFrom="paragraph">
                  <wp:posOffset>143510</wp:posOffset>
                </wp:positionV>
                <wp:extent cx="2932430" cy="961390"/>
                <wp:effectExtent l="0" t="0" r="0" b="0"/>
                <wp:wrapNone/>
                <wp:docPr id="5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0" cy="961390"/>
                          <a:chOff x="2107254" y="1603806"/>
                          <a:chExt cx="2835360" cy="961402"/>
                        </a:xfrm>
                      </wpg:grpSpPr>
                      <wps:wsp>
                        <wps:cNvPr id="9" name="TextBox 26"/>
                        <wps:cNvSpPr txBox="1"/>
                        <wps:spPr>
                          <a:xfrm>
                            <a:off x="2107254" y="1980433"/>
                            <a:ext cx="2596053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CF616A" w14:textId="77777777" w:rsidR="008259C2" w:rsidRPr="008259C2" w:rsidRDefault="008259C2" w:rsidP="008259C2">
                              <w:pPr>
                                <w:rPr>
                                  <w:color w:val="4189C7"/>
                                  <w:sz w:val="24"/>
                                  <w:szCs w:val="24"/>
                                </w:rPr>
                              </w:pPr>
                              <w:r w:rsidRPr="008259C2">
                                <w:rPr>
                                  <w:rFonts w:eastAsia="Karla" w:hAnsi="Calibri" w:cs="Gotham Book"/>
                                  <w:color w:val="4189C7"/>
                                  <w:kern w:val="24"/>
                                  <w:sz w:val="32"/>
                                  <w:szCs w:val="32"/>
                                </w:rPr>
                                <w:t>What They Are</w:t>
                              </w:r>
                            </w:p>
                            <w:p w14:paraId="50D8DE5F" w14:textId="77777777" w:rsidR="008259C2" w:rsidRPr="008259C2" w:rsidRDefault="008259C2" w:rsidP="008259C2">
                              <w:pPr>
                                <w:rPr>
                                  <w:color w:val="4189C7"/>
                                </w:rPr>
                              </w:pPr>
                              <w:r w:rsidRPr="008259C2">
                                <w:rPr>
                                  <w:rFonts w:eastAsia="Karla" w:hAnsi="Calibri" w:cs="Gotham Book"/>
                                  <w:color w:val="4189C7"/>
                                  <w:kern w:val="24"/>
                                  <w:sz w:val="32"/>
                                  <w:szCs w:val="32"/>
                                </w:rPr>
                                <w:t>How to Use Them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25"/>
                        <wps:cNvSpPr txBox="1"/>
                        <wps:spPr>
                          <a:xfrm>
                            <a:off x="2107255" y="1603806"/>
                            <a:ext cx="2835359" cy="3905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C9658C" w14:textId="77777777" w:rsidR="008259C2" w:rsidRPr="008259C2" w:rsidRDefault="008259C2" w:rsidP="008259C2">
                              <w:pPr>
                                <w:rPr>
                                  <w:color w:val="4189C7"/>
                                  <w:sz w:val="24"/>
                                  <w:szCs w:val="24"/>
                                </w:rPr>
                              </w:pPr>
                              <w:r w:rsidRPr="008259C2">
                                <w:rPr>
                                  <w:rFonts w:asciiTheme="majorHAnsi" w:hAnsi="Calibri Light"/>
                                  <w:color w:val="4189C7"/>
                                  <w:kern w:val="24"/>
                                  <w:sz w:val="48"/>
                                  <w:szCs w:val="48"/>
                                </w:rPr>
                                <w:t>6 KEY NUMBERS</w:t>
                              </w:r>
                              <w:r w:rsidRPr="008259C2">
                                <w:rPr>
                                  <w:color w:val="4189C7"/>
                                  <w:kern w:val="24"/>
                                  <w:position w:val="24"/>
                                  <w:vertAlign w:val="superscript"/>
                                </w:rPr>
                                <w:t>®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557F9" id="Group 24" o:spid="_x0000_s1035" style="position:absolute;margin-left:249.75pt;margin-top:11.3pt;width:230.9pt;height:75.7pt;z-index:251681792;mso-height-relative:margin" coordorigin="21072,16038" coordsize="28353,9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">
                <v:shape id="TextBox 26" o:spid="_x0000_s1036" type="#_x0000_t202" style="position:absolute;left:21072;top:19804;width:25961;height:5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0ACF616A" w14:textId="77777777" w:rsidR="008259C2" w:rsidRPr="008259C2" w:rsidRDefault="008259C2" w:rsidP="008259C2">
                        <w:pPr>
                          <w:rPr>
                            <w:color w:val="4189C7"/>
                            <w:sz w:val="24"/>
                            <w:szCs w:val="24"/>
                          </w:rPr>
                        </w:pPr>
                        <w:r w:rsidRPr="008259C2">
                          <w:rPr>
                            <w:rFonts w:eastAsia="Karla" w:hAnsi="Calibri" w:cs="Gotham Book"/>
                            <w:color w:val="4189C7"/>
                            <w:kern w:val="24"/>
                            <w:sz w:val="32"/>
                            <w:szCs w:val="32"/>
                          </w:rPr>
                          <w:t>What They Are</w:t>
                        </w:r>
                      </w:p>
                      <w:p w14:paraId="50D8DE5F" w14:textId="77777777" w:rsidR="008259C2" w:rsidRPr="008259C2" w:rsidRDefault="008259C2" w:rsidP="008259C2">
                        <w:pPr>
                          <w:rPr>
                            <w:color w:val="4189C7"/>
                          </w:rPr>
                        </w:pPr>
                        <w:r w:rsidRPr="008259C2">
                          <w:rPr>
                            <w:rFonts w:eastAsia="Karla" w:hAnsi="Calibri" w:cs="Gotham Book"/>
                            <w:color w:val="4189C7"/>
                            <w:kern w:val="24"/>
                            <w:sz w:val="32"/>
                            <w:szCs w:val="32"/>
                          </w:rPr>
                          <w:t>How to Use Them</w:t>
                        </w:r>
                      </w:p>
                    </w:txbxContent>
                  </v:textbox>
                </v:shape>
                <v:shape id="TextBox 25" o:spid="_x0000_s1037" type="#_x0000_t202" style="position:absolute;left:21072;top:16038;width:28354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" filled="f" stroked="f">
                  <v:textbox>
                    <w:txbxContent>
                      <w:p w14:paraId="1AC9658C" w14:textId="77777777" w:rsidR="008259C2" w:rsidRPr="008259C2" w:rsidRDefault="008259C2" w:rsidP="008259C2">
                        <w:pPr>
                          <w:rPr>
                            <w:color w:val="4189C7"/>
                            <w:sz w:val="24"/>
                            <w:szCs w:val="24"/>
                          </w:rPr>
                        </w:pPr>
                        <w:r w:rsidRPr="008259C2">
                          <w:rPr>
                            <w:rFonts w:asciiTheme="majorHAnsi" w:hAnsi="Calibri Light"/>
                            <w:color w:val="4189C7"/>
                            <w:kern w:val="24"/>
                            <w:sz w:val="48"/>
                            <w:szCs w:val="48"/>
                          </w:rPr>
                          <w:t>6 KEY NUMBERS</w:t>
                        </w:r>
                        <w:r w:rsidRPr="008259C2">
                          <w:rPr>
                            <w:color w:val="4189C7"/>
                            <w:kern w:val="24"/>
                            <w:position w:val="24"/>
                            <w:vertAlign w:val="superscript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259C2">
        <w:rPr>
          <w:noProof/>
        </w:rPr>
        <w:drawing>
          <wp:anchor distT="0" distB="0" distL="114300" distR="114300" simplePos="0" relativeHeight="251673600" behindDoc="0" locked="0" layoutInCell="1" allowOverlap="1" wp14:anchorId="4BF25506" wp14:editId="669C7B2F">
            <wp:simplePos x="0" y="0"/>
            <wp:positionH relativeFrom="column">
              <wp:posOffset>1073150</wp:posOffset>
            </wp:positionH>
            <wp:positionV relativeFrom="paragraph">
              <wp:posOffset>151765</wp:posOffset>
            </wp:positionV>
            <wp:extent cx="907415" cy="907415"/>
            <wp:effectExtent l="0" t="0" r="6985" b="6985"/>
            <wp:wrapNone/>
            <wp:docPr id="14" name="Picture Placeholder 13">
              <a:extLst xmlns:a="http://schemas.openxmlformats.org/drawingml/2006/main">
                <a:ext uri="{FF2B5EF4-FFF2-40B4-BE49-F238E27FC236}">
                  <a16:creationId xmlns:a16="http://schemas.microsoft.com/office/drawing/2014/main" id="{C14B631B-3B05-4E0C-83DA-CCDE162066E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Placeholder 13">
                      <a:extLst>
                        <a:ext uri="{FF2B5EF4-FFF2-40B4-BE49-F238E27FC236}">
                          <a16:creationId xmlns:a16="http://schemas.microsoft.com/office/drawing/2014/main" id="{C14B631B-3B05-4E0C-83DA-CCDE162066E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07415" cy="907415"/>
                    </a:xfrm>
                    <a:prstGeom prst="ellipse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p w14:paraId="0D0864D1" w14:textId="52E2A802" w:rsidR="008259C2" w:rsidRPr="008259C2" w:rsidRDefault="00877224" w:rsidP="008259C2">
      <w:r w:rsidRPr="008259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7A216" wp14:editId="5E4D948A">
                <wp:simplePos x="0" y="0"/>
                <wp:positionH relativeFrom="column">
                  <wp:posOffset>1858645</wp:posOffset>
                </wp:positionH>
                <wp:positionV relativeFrom="paragraph">
                  <wp:posOffset>24130</wp:posOffset>
                </wp:positionV>
                <wp:extent cx="1463040" cy="1107440"/>
                <wp:effectExtent l="0" t="0" r="0" b="0"/>
                <wp:wrapNone/>
                <wp:docPr id="44" name="TextBox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27A6FE-2543-40DE-85C5-E93881E41E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2DAEFC" w14:textId="77777777" w:rsidR="008259C2" w:rsidRPr="008259C2" w:rsidRDefault="008259C2" w:rsidP="008259C2">
                            <w:pPr>
                              <w:jc w:val="center"/>
                              <w:rPr>
                                <w:color w:val="4189C7"/>
                                <w:sz w:val="100"/>
                                <w:szCs w:val="100"/>
                              </w:rPr>
                            </w:pPr>
                            <w:r w:rsidRPr="008259C2">
                              <w:rPr>
                                <w:rFonts w:hAnsi="Calibri"/>
                                <w:color w:val="4189C7"/>
                                <w:kern w:val="24"/>
                                <w:sz w:val="100"/>
                                <w:szCs w:val="100"/>
                              </w:rPr>
                              <w:t>02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7A216" id="TextBox 43" o:spid="_x0000_s1038" type="#_x0000_t202" style="position:absolute;margin-left:146.35pt;margin-top:1.9pt;width:115.2pt;height:87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" filled="f" stroked="f">
                <v:textbox style="mso-fit-shape-to-text:t">
                  <w:txbxContent>
                    <w:p w14:paraId="5E2DAEFC" w14:textId="77777777" w:rsidR="008259C2" w:rsidRPr="008259C2" w:rsidRDefault="008259C2" w:rsidP="008259C2">
                      <w:pPr>
                        <w:jc w:val="center"/>
                        <w:rPr>
                          <w:color w:val="4189C7"/>
                          <w:sz w:val="100"/>
                          <w:szCs w:val="100"/>
                        </w:rPr>
                      </w:pPr>
                      <w:r w:rsidRPr="008259C2">
                        <w:rPr>
                          <w:rFonts w:hAnsi="Calibri"/>
                          <w:color w:val="4189C7"/>
                          <w:kern w:val="24"/>
                          <w:sz w:val="100"/>
                          <w:szCs w:val="100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 w14:paraId="0E08C1A9" w14:textId="3513A067" w:rsidR="008259C2" w:rsidRPr="008259C2" w:rsidRDefault="008259C2" w:rsidP="008259C2"/>
    <w:p w14:paraId="1755F2A7" w14:textId="46679944" w:rsidR="008259C2" w:rsidRPr="008259C2" w:rsidRDefault="008259C2" w:rsidP="008259C2"/>
    <w:p w14:paraId="6645B414" w14:textId="4662F3A5" w:rsidR="008259C2" w:rsidRPr="008259C2" w:rsidRDefault="008259C2" w:rsidP="008259C2"/>
    <w:p w14:paraId="5A4213FC" w14:textId="01EBC087" w:rsidR="008259C2" w:rsidRPr="008259C2" w:rsidRDefault="008259C2" w:rsidP="008259C2"/>
    <w:p w14:paraId="564F521F" w14:textId="6968FE63" w:rsidR="008259C2" w:rsidRPr="008259C2" w:rsidRDefault="008259C2" w:rsidP="008259C2"/>
    <w:p w14:paraId="0DFFBAA0" w14:textId="4C729E7B" w:rsidR="008259C2" w:rsidRPr="008259C2" w:rsidRDefault="008259C2" w:rsidP="008259C2"/>
    <w:p w14:paraId="7A341D9F" w14:textId="18C2BBB7" w:rsidR="008259C2" w:rsidRPr="008259C2" w:rsidRDefault="008259C2" w:rsidP="008259C2"/>
    <w:p w14:paraId="7D666AFD" w14:textId="56CE82AB" w:rsidR="008259C2" w:rsidRPr="008259C2" w:rsidRDefault="00877224" w:rsidP="008259C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9A4521" wp14:editId="22A8C693">
                <wp:simplePos x="0" y="0"/>
                <wp:positionH relativeFrom="column">
                  <wp:posOffset>1024890</wp:posOffset>
                </wp:positionH>
                <wp:positionV relativeFrom="paragraph">
                  <wp:posOffset>47625</wp:posOffset>
                </wp:positionV>
                <wp:extent cx="537210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402B6" id="Straight Connector 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3.75pt" to="503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" strokecolor="#5b9bd5 [3204]" strokeweight="2pt">
                <v:stroke joinstyle="miter"/>
              </v:line>
            </w:pict>
          </mc:Fallback>
        </mc:AlternateContent>
      </w:r>
    </w:p>
    <w:p w14:paraId="3413F98E" w14:textId="57E978F6" w:rsidR="008259C2" w:rsidRPr="008259C2" w:rsidRDefault="008259C2" w:rsidP="008259C2"/>
    <w:p w14:paraId="6F4BD805" w14:textId="36C4440F" w:rsidR="008259C2" w:rsidRPr="008259C2" w:rsidRDefault="00877224" w:rsidP="008259C2">
      <w:r w:rsidRPr="008259C2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C9E9992" wp14:editId="4D2D5D5C">
                <wp:simplePos x="0" y="0"/>
                <wp:positionH relativeFrom="column">
                  <wp:posOffset>3272790</wp:posOffset>
                </wp:positionH>
                <wp:positionV relativeFrom="paragraph">
                  <wp:posOffset>68580</wp:posOffset>
                </wp:positionV>
                <wp:extent cx="2932430" cy="1131570"/>
                <wp:effectExtent l="0" t="0" r="0" b="0"/>
                <wp:wrapNone/>
                <wp:docPr id="11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0" cy="1131570"/>
                          <a:chOff x="2107254" y="3086992"/>
                          <a:chExt cx="2835360" cy="1132145"/>
                        </a:xfrm>
                      </wpg:grpSpPr>
                      <wps:wsp>
                        <wps:cNvPr id="15" name="TextBox 28"/>
                        <wps:cNvSpPr txBox="1"/>
                        <wps:spPr>
                          <a:xfrm>
                            <a:off x="2107255" y="3086992"/>
                            <a:ext cx="2835359" cy="43837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A9201D" w14:textId="77777777" w:rsidR="008259C2" w:rsidRPr="008259C2" w:rsidRDefault="008259C2" w:rsidP="008259C2">
                              <w:pPr>
                                <w:rPr>
                                  <w:color w:val="4189C7"/>
                                  <w:sz w:val="24"/>
                                  <w:szCs w:val="24"/>
                                </w:rPr>
                              </w:pPr>
                              <w:r w:rsidRPr="008259C2">
                                <w:rPr>
                                  <w:rFonts w:asciiTheme="majorHAnsi" w:hAnsi="Calibri Light"/>
                                  <w:color w:val="4189C7"/>
                                  <w:kern w:val="24"/>
                                  <w:sz w:val="48"/>
                                  <w:szCs w:val="48"/>
                                </w:rPr>
                                <w:t>PRODUCTION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6" name="TextBox 29"/>
                        <wps:cNvSpPr txBox="1"/>
                        <wps:spPr>
                          <a:xfrm>
                            <a:off x="2107254" y="3383477"/>
                            <a:ext cx="2595868" cy="835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3BD285" w14:textId="77777777" w:rsidR="008259C2" w:rsidRPr="008259C2" w:rsidRDefault="008259C2" w:rsidP="008259C2">
                              <w:pPr>
                                <w:rPr>
                                  <w:color w:val="4189C7"/>
                                  <w:sz w:val="24"/>
                                  <w:szCs w:val="24"/>
                                </w:rPr>
                              </w:pPr>
                              <w:r w:rsidRPr="008259C2">
                                <w:rPr>
                                  <w:rFonts w:eastAsia="Karla" w:hAnsi="Calibri" w:cs="Gotham Book"/>
                                  <w:color w:val="4189C7"/>
                                  <w:kern w:val="24"/>
                                  <w:sz w:val="32"/>
                                  <w:szCs w:val="32"/>
                                </w:rPr>
                                <w:t>Billing Goals</w:t>
                              </w:r>
                            </w:p>
                            <w:p w14:paraId="51081228" w14:textId="77777777" w:rsidR="008259C2" w:rsidRPr="008259C2" w:rsidRDefault="008259C2" w:rsidP="008259C2">
                              <w:pPr>
                                <w:rPr>
                                  <w:color w:val="4189C7"/>
                                </w:rPr>
                              </w:pPr>
                              <w:r w:rsidRPr="008259C2">
                                <w:rPr>
                                  <w:rFonts w:eastAsia="Karla" w:hAnsi="Calibri" w:cs="Gotham Book"/>
                                  <w:color w:val="4189C7"/>
                                  <w:kern w:val="24"/>
                                  <w:sz w:val="32"/>
                                  <w:szCs w:val="32"/>
                                </w:rPr>
                                <w:t>Capacity</w:t>
                              </w:r>
                            </w:p>
                            <w:p w14:paraId="3DAD5A34" w14:textId="77777777" w:rsidR="008259C2" w:rsidRPr="008259C2" w:rsidRDefault="008259C2" w:rsidP="008259C2">
                              <w:pPr>
                                <w:rPr>
                                  <w:color w:val="4189C7"/>
                                </w:rPr>
                              </w:pPr>
                              <w:r w:rsidRPr="008259C2">
                                <w:rPr>
                                  <w:rFonts w:eastAsia="Karla" w:hAnsi="Calibri" w:cs="Gotham Book"/>
                                  <w:color w:val="4189C7"/>
                                  <w:kern w:val="24"/>
                                  <w:sz w:val="32"/>
                                  <w:szCs w:val="32"/>
                                </w:rPr>
                                <w:t>WIP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9E9992" id="Group 27" o:spid="_x0000_s1039" style="position:absolute;margin-left:257.7pt;margin-top:5.4pt;width:230.9pt;height:89.1pt;z-index:251682816" coordorigin="21072,30869" coordsize="28353,1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">
                <v:shape id="TextBox 28" o:spid="_x0000_s1040" type="#_x0000_t202" style="position:absolute;left:21072;top:30869;width:28354;height:4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68wQAAANsAAAAPAAAAZHJzL2Rvd25yZXYueG1sRE/dasIw&#10;FL4f+A7hCN4Mm06Y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LhDDrzBAAAA2wAAAA8AAAAA&#10;AAAAAAAAAAAABwIAAGRycy9kb3ducmV2LnhtbFBLBQYAAAAAAwADALcAAAD1AgAAAAA=&#10;" filled="f" stroked="f">
                  <v:textbox>
                    <w:txbxContent>
                      <w:p w14:paraId="33A9201D" w14:textId="77777777" w:rsidR="008259C2" w:rsidRPr="008259C2" w:rsidRDefault="008259C2" w:rsidP="008259C2">
                        <w:pPr>
                          <w:rPr>
                            <w:color w:val="4189C7"/>
                            <w:sz w:val="24"/>
                            <w:szCs w:val="24"/>
                          </w:rPr>
                        </w:pPr>
                        <w:r w:rsidRPr="008259C2">
                          <w:rPr>
                            <w:rFonts w:asciiTheme="majorHAnsi" w:hAnsi="Calibri Light"/>
                            <w:color w:val="4189C7"/>
                            <w:kern w:val="24"/>
                            <w:sz w:val="48"/>
                            <w:szCs w:val="48"/>
                          </w:rPr>
                          <w:t>PRODUCTION</w:t>
                        </w:r>
                      </w:p>
                    </w:txbxContent>
                  </v:textbox>
                </v:shape>
                <v:shape id="TextBox 29" o:spid="_x0000_s1041" type="#_x0000_t202" style="position:absolute;left:21072;top:33834;width:25959;height:8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4B3BD285" w14:textId="77777777" w:rsidR="008259C2" w:rsidRPr="008259C2" w:rsidRDefault="008259C2" w:rsidP="008259C2">
                        <w:pPr>
                          <w:rPr>
                            <w:color w:val="4189C7"/>
                            <w:sz w:val="24"/>
                            <w:szCs w:val="24"/>
                          </w:rPr>
                        </w:pPr>
                        <w:r w:rsidRPr="008259C2">
                          <w:rPr>
                            <w:rFonts w:eastAsia="Karla" w:hAnsi="Calibri" w:cs="Gotham Book"/>
                            <w:color w:val="4189C7"/>
                            <w:kern w:val="24"/>
                            <w:sz w:val="32"/>
                            <w:szCs w:val="32"/>
                          </w:rPr>
                          <w:t>Billing Goals</w:t>
                        </w:r>
                      </w:p>
                      <w:p w14:paraId="51081228" w14:textId="77777777" w:rsidR="008259C2" w:rsidRPr="008259C2" w:rsidRDefault="008259C2" w:rsidP="008259C2">
                        <w:pPr>
                          <w:rPr>
                            <w:color w:val="4189C7"/>
                          </w:rPr>
                        </w:pPr>
                        <w:r w:rsidRPr="008259C2">
                          <w:rPr>
                            <w:rFonts w:eastAsia="Karla" w:hAnsi="Calibri" w:cs="Gotham Book"/>
                            <w:color w:val="4189C7"/>
                            <w:kern w:val="24"/>
                            <w:sz w:val="32"/>
                            <w:szCs w:val="32"/>
                          </w:rPr>
                          <w:t>Capacity</w:t>
                        </w:r>
                      </w:p>
                      <w:p w14:paraId="3DAD5A34" w14:textId="77777777" w:rsidR="008259C2" w:rsidRPr="008259C2" w:rsidRDefault="008259C2" w:rsidP="008259C2">
                        <w:pPr>
                          <w:rPr>
                            <w:color w:val="4189C7"/>
                          </w:rPr>
                        </w:pPr>
                        <w:r w:rsidRPr="008259C2">
                          <w:rPr>
                            <w:rFonts w:eastAsia="Karla" w:hAnsi="Calibri" w:cs="Gotham Book"/>
                            <w:color w:val="4189C7"/>
                            <w:kern w:val="24"/>
                            <w:sz w:val="32"/>
                            <w:szCs w:val="32"/>
                          </w:rPr>
                          <w:t>WIP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12C647" w14:textId="2273BD2E" w:rsidR="008259C2" w:rsidRPr="008259C2" w:rsidRDefault="00877224" w:rsidP="008259C2">
      <w:r w:rsidRPr="008259C2">
        <w:rPr>
          <w:noProof/>
        </w:rPr>
        <w:drawing>
          <wp:anchor distT="0" distB="0" distL="114300" distR="114300" simplePos="0" relativeHeight="251674624" behindDoc="0" locked="0" layoutInCell="1" allowOverlap="1" wp14:anchorId="6D52FCD7" wp14:editId="5E9FA002">
            <wp:simplePos x="0" y="0"/>
            <wp:positionH relativeFrom="column">
              <wp:posOffset>1066800</wp:posOffset>
            </wp:positionH>
            <wp:positionV relativeFrom="paragraph">
              <wp:posOffset>11430</wp:posOffset>
            </wp:positionV>
            <wp:extent cx="907415" cy="907415"/>
            <wp:effectExtent l="0" t="0" r="6985" b="6985"/>
            <wp:wrapNone/>
            <wp:docPr id="27" name="Picture Placeholder 17">
              <a:extLst xmlns:a="http://schemas.openxmlformats.org/drawingml/2006/main">
                <a:ext uri="{FF2B5EF4-FFF2-40B4-BE49-F238E27FC236}">
                  <a16:creationId xmlns:a16="http://schemas.microsoft.com/office/drawing/2014/main" id="{8CCE756C-B4E1-4E9C-8DC9-F0096A4D562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Placeholder 17">
                      <a:extLst>
                        <a:ext uri="{FF2B5EF4-FFF2-40B4-BE49-F238E27FC236}">
                          <a16:creationId xmlns:a16="http://schemas.microsoft.com/office/drawing/2014/main" id="{8CCE756C-B4E1-4E9C-8DC9-F0096A4D562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07415" cy="907415"/>
                    </a:xfrm>
                    <a:prstGeom prst="ellipse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Pr="008259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BEC3A7" wp14:editId="51BD29A0">
                <wp:simplePos x="0" y="0"/>
                <wp:positionH relativeFrom="column">
                  <wp:posOffset>1814195</wp:posOffset>
                </wp:positionH>
                <wp:positionV relativeFrom="paragraph">
                  <wp:posOffset>80645</wp:posOffset>
                </wp:positionV>
                <wp:extent cx="1463040" cy="1107440"/>
                <wp:effectExtent l="0" t="0" r="0" b="0"/>
                <wp:wrapNone/>
                <wp:docPr id="51" name="TextBox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7C0AB2-DEF9-4BCC-951B-6A032B1D91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4835CD" w14:textId="77777777" w:rsidR="008259C2" w:rsidRPr="008259C2" w:rsidRDefault="008259C2" w:rsidP="008259C2">
                            <w:pPr>
                              <w:jc w:val="center"/>
                              <w:rPr>
                                <w:color w:val="4189C7"/>
                                <w:sz w:val="100"/>
                                <w:szCs w:val="100"/>
                              </w:rPr>
                            </w:pPr>
                            <w:r w:rsidRPr="008259C2">
                              <w:rPr>
                                <w:rFonts w:hAnsi="Calibri"/>
                                <w:color w:val="4189C7"/>
                                <w:kern w:val="24"/>
                                <w:sz w:val="100"/>
                                <w:szCs w:val="100"/>
                              </w:rPr>
                              <w:t>03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EC3A7" id="TextBox 50" o:spid="_x0000_s1042" type="#_x0000_t202" style="position:absolute;margin-left:142.85pt;margin-top:6.35pt;width:115.2pt;height:8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" filled="f" stroked="f">
                <v:textbox style="mso-fit-shape-to-text:t">
                  <w:txbxContent>
                    <w:p w14:paraId="7F4835CD" w14:textId="77777777" w:rsidR="008259C2" w:rsidRPr="008259C2" w:rsidRDefault="008259C2" w:rsidP="008259C2">
                      <w:pPr>
                        <w:jc w:val="center"/>
                        <w:rPr>
                          <w:color w:val="4189C7"/>
                          <w:sz w:val="100"/>
                          <w:szCs w:val="100"/>
                        </w:rPr>
                      </w:pPr>
                      <w:r w:rsidRPr="008259C2">
                        <w:rPr>
                          <w:rFonts w:hAnsi="Calibri"/>
                          <w:color w:val="4189C7"/>
                          <w:kern w:val="24"/>
                          <w:sz w:val="100"/>
                          <w:szCs w:val="100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</w:p>
    <w:p w14:paraId="0E811894" w14:textId="0086E516" w:rsidR="008259C2" w:rsidRPr="008259C2" w:rsidRDefault="008259C2" w:rsidP="008259C2"/>
    <w:p w14:paraId="4069581B" w14:textId="574CD720" w:rsidR="008259C2" w:rsidRPr="008259C2" w:rsidRDefault="008259C2" w:rsidP="008259C2"/>
    <w:p w14:paraId="73CF7125" w14:textId="71005D1D" w:rsidR="008259C2" w:rsidRPr="008259C2" w:rsidRDefault="008259C2" w:rsidP="008259C2"/>
    <w:p w14:paraId="13CE0F55" w14:textId="4D812BAF" w:rsidR="008259C2" w:rsidRPr="008259C2" w:rsidRDefault="008259C2" w:rsidP="008259C2"/>
    <w:p w14:paraId="17E93657" w14:textId="58B0C3A9" w:rsidR="008259C2" w:rsidRPr="008259C2" w:rsidRDefault="008259C2" w:rsidP="008259C2"/>
    <w:p w14:paraId="014613C1" w14:textId="50850C10" w:rsidR="008259C2" w:rsidRPr="008259C2" w:rsidRDefault="008259C2" w:rsidP="008259C2"/>
    <w:p w14:paraId="10D3D5ED" w14:textId="6CF1820F" w:rsidR="008259C2" w:rsidRPr="008259C2" w:rsidRDefault="008259C2" w:rsidP="008259C2"/>
    <w:p w14:paraId="2C273143" w14:textId="1E4759A1" w:rsidR="008259C2" w:rsidRPr="008259C2" w:rsidRDefault="00877224" w:rsidP="008259C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DBBBC5" wp14:editId="4007D1E7">
                <wp:simplePos x="0" y="0"/>
                <wp:positionH relativeFrom="column">
                  <wp:posOffset>1047750</wp:posOffset>
                </wp:positionH>
                <wp:positionV relativeFrom="paragraph">
                  <wp:posOffset>38735</wp:posOffset>
                </wp:positionV>
                <wp:extent cx="53721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9842F" id="Straight Connector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.05pt" to="505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" strokecolor="#5b9bd5 [3204]" strokeweight="2pt">
                <v:stroke joinstyle="miter"/>
              </v:line>
            </w:pict>
          </mc:Fallback>
        </mc:AlternateContent>
      </w:r>
    </w:p>
    <w:p w14:paraId="7EAB2059" w14:textId="0604F8A3" w:rsidR="008259C2" w:rsidRPr="008259C2" w:rsidRDefault="008259C2" w:rsidP="008259C2"/>
    <w:p w14:paraId="07C333E6" w14:textId="66AAB83F" w:rsidR="008259C2" w:rsidRPr="008259C2" w:rsidRDefault="008259C2" w:rsidP="008259C2"/>
    <w:p w14:paraId="3E6B43D8" w14:textId="34169215" w:rsidR="008259C2" w:rsidRPr="008259C2" w:rsidRDefault="008259C2" w:rsidP="008259C2"/>
    <w:p w14:paraId="60EEF696" w14:textId="4A76B2DB" w:rsidR="008259C2" w:rsidRPr="008259C2" w:rsidRDefault="008259C2" w:rsidP="008259C2"/>
    <w:p w14:paraId="46B857A5" w14:textId="290737D9" w:rsidR="008259C2" w:rsidRPr="008259C2" w:rsidRDefault="008259C2" w:rsidP="008259C2"/>
    <w:p w14:paraId="555F77A8" w14:textId="4A7E4D7C" w:rsidR="008259C2" w:rsidRPr="008259C2" w:rsidRDefault="008259C2" w:rsidP="008259C2"/>
    <w:p w14:paraId="6A6F65A3" w14:textId="4E9B0504" w:rsidR="008259C2" w:rsidRPr="008259C2" w:rsidRDefault="008259C2" w:rsidP="008259C2"/>
    <w:p w14:paraId="2C1C4C63" w14:textId="54AB34F3" w:rsidR="008259C2" w:rsidRDefault="008259C2" w:rsidP="008259C2"/>
    <w:p w14:paraId="471B36F4" w14:textId="1DCD9420" w:rsidR="008259C2" w:rsidRDefault="008259C2" w:rsidP="008259C2">
      <w:pPr>
        <w:tabs>
          <w:tab w:val="left" w:pos="1335"/>
        </w:tabs>
      </w:pPr>
      <w:r>
        <w:tab/>
      </w:r>
    </w:p>
    <w:p w14:paraId="72B84A4B" w14:textId="1E1507D7" w:rsidR="008259C2" w:rsidRDefault="008259C2">
      <w:r>
        <w:br w:type="page"/>
      </w:r>
    </w:p>
    <w:p w14:paraId="6AE7EB2C" w14:textId="27DA8D10" w:rsidR="00FE5C6C" w:rsidRPr="007443C7" w:rsidRDefault="000041C2" w:rsidP="0038134F">
      <w:pPr>
        <w:tabs>
          <w:tab w:val="left" w:pos="1335"/>
        </w:tabs>
        <w:jc w:val="center"/>
        <w:rPr>
          <w:rFonts w:ascii="Calibri Light" w:hAnsi="Calibri Light" w:cs="Calibri Light"/>
          <w:color w:val="4189C7"/>
          <w:sz w:val="48"/>
          <w:szCs w:val="48"/>
        </w:rPr>
      </w:pPr>
      <w:r w:rsidRPr="0038134F">
        <w:rPr>
          <w:noProof/>
          <w:color w:val="4189C7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A61F00" wp14:editId="68B9A60B">
                <wp:simplePos x="0" y="0"/>
                <wp:positionH relativeFrom="margin">
                  <wp:posOffset>390525</wp:posOffset>
                </wp:positionH>
                <wp:positionV relativeFrom="paragraph">
                  <wp:posOffset>-907542</wp:posOffset>
                </wp:positionV>
                <wp:extent cx="5040947" cy="1076325"/>
                <wp:effectExtent l="0" t="0" r="7620" b="9525"/>
                <wp:wrapNone/>
                <wp:docPr id="84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947" cy="1076325"/>
                        </a:xfrm>
                        <a:prstGeom prst="rect">
                          <a:avLst/>
                        </a:prstGeom>
                        <a:solidFill>
                          <a:srgbClr val="4189C7"/>
                        </a:solidFill>
                      </wps:spPr>
                      <wps:txbx>
                        <w:txbxContent>
                          <w:p w14:paraId="753C3CD2" w14:textId="09B907A8" w:rsidR="000041C2" w:rsidRPr="00144A7C" w:rsidRDefault="000041C2" w:rsidP="000041C2">
                            <w:pPr>
                              <w:jc w:val="center"/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</w:pPr>
                            <w:r w:rsidRPr="00144A7C">
                              <w:rPr>
                                <w:rFonts w:ascii="Freestyle Script" w:hAnsi="Freestyle Script"/>
                                <w:color w:val="FFFFFF" w:themeColor="background1"/>
                                <w:kern w:val="24"/>
                                <w:sz w:val="96"/>
                                <w:szCs w:val="96"/>
                              </w:rPr>
                              <w:t>Terror Barriers</w:t>
                            </w:r>
                          </w:p>
                        </w:txbxContent>
                      </wps:txbx>
                      <wps:bodyPr wrap="square" tIns="9144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61F00" id="_x0000_s1047" type="#_x0000_t202" style="position:absolute;left:0;text-align:left;margin-left:30.75pt;margin-top:-71.45pt;width:396.9pt;height:84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" fillcolor="#4189c7" stroked="f">
                <v:textbox inset=",7.2pt">
                  <w:txbxContent>
                    <w:p w14:paraId="753C3CD2" w14:textId="09B907A8" w:rsidR="000041C2" w:rsidRPr="00144A7C" w:rsidRDefault="000041C2" w:rsidP="000041C2">
                      <w:pPr>
                        <w:jc w:val="center"/>
                        <w:rPr>
                          <w:rFonts w:ascii="Freestyle Script" w:hAnsi="Freestyle Script"/>
                          <w:sz w:val="96"/>
                          <w:szCs w:val="96"/>
                        </w:rPr>
                      </w:pPr>
                      <w:r w:rsidRPr="00144A7C">
                        <w:rPr>
                          <w:rFonts w:ascii="Freestyle Script" w:hAnsi="Freestyle Script"/>
                          <w:color w:val="FFFFFF" w:themeColor="background1"/>
                          <w:kern w:val="24"/>
                          <w:sz w:val="96"/>
                          <w:szCs w:val="96"/>
                        </w:rPr>
                        <w:t>Terror Barriers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AD5409" w14:textId="77777777" w:rsidR="00E66001" w:rsidRDefault="00E66001" w:rsidP="00E66001">
      <w:pPr>
        <w:tabs>
          <w:tab w:val="left" w:pos="1335"/>
        </w:tabs>
        <w:rPr>
          <w:rFonts w:ascii="Calibri Light" w:hAnsi="Calibri Light" w:cs="Calibri Light"/>
          <w:color w:val="4189C7"/>
          <w:sz w:val="44"/>
          <w:szCs w:val="44"/>
          <w:u w:val="single"/>
        </w:rPr>
      </w:pPr>
    </w:p>
    <w:p w14:paraId="7EB2F653" w14:textId="5A2EA375" w:rsidR="0038134F" w:rsidRPr="00E66001" w:rsidRDefault="00EE7BF8" w:rsidP="00E66001">
      <w:pPr>
        <w:tabs>
          <w:tab w:val="left" w:pos="1335"/>
        </w:tabs>
        <w:rPr>
          <w:rFonts w:ascii="Calibri Light" w:hAnsi="Calibri Light" w:cs="Calibri Light"/>
          <w:b/>
          <w:bCs/>
          <w:color w:val="4189C7"/>
          <w:sz w:val="44"/>
          <w:szCs w:val="44"/>
          <w:u w:val="single"/>
        </w:rPr>
      </w:pPr>
      <w:r w:rsidRPr="00E66001">
        <w:rPr>
          <w:rFonts w:ascii="Calibri Light" w:hAnsi="Calibri Light" w:cs="Calibri Light"/>
          <w:b/>
          <w:bCs/>
          <w:color w:val="4189C7"/>
          <w:sz w:val="44"/>
          <w:szCs w:val="44"/>
          <w:u w:val="single"/>
        </w:rPr>
        <w:t xml:space="preserve">4 </w:t>
      </w:r>
      <w:r w:rsidR="0038134F" w:rsidRPr="00E66001">
        <w:rPr>
          <w:rFonts w:ascii="Calibri Light" w:hAnsi="Calibri Light" w:cs="Calibri Light"/>
          <w:b/>
          <w:bCs/>
          <w:color w:val="4189C7"/>
          <w:sz w:val="44"/>
          <w:szCs w:val="44"/>
          <w:u w:val="single"/>
        </w:rPr>
        <w:t xml:space="preserve">Ways to Get Through </w:t>
      </w:r>
      <w:r w:rsidR="00E66001">
        <w:rPr>
          <w:rFonts w:ascii="Calibri Light" w:hAnsi="Calibri Light" w:cs="Calibri Light"/>
          <w:b/>
          <w:bCs/>
          <w:color w:val="4189C7"/>
          <w:sz w:val="44"/>
          <w:szCs w:val="44"/>
          <w:u w:val="single"/>
        </w:rPr>
        <w:t>t</w:t>
      </w:r>
      <w:r w:rsidR="0038134F" w:rsidRPr="00E66001">
        <w:rPr>
          <w:rFonts w:ascii="Calibri Light" w:hAnsi="Calibri Light" w:cs="Calibri Light"/>
          <w:b/>
          <w:bCs/>
          <w:color w:val="4189C7"/>
          <w:sz w:val="44"/>
          <w:szCs w:val="44"/>
          <w:u w:val="single"/>
        </w:rPr>
        <w:t>he Fear</w:t>
      </w:r>
    </w:p>
    <w:p w14:paraId="5D15D14A" w14:textId="2A9EE073" w:rsidR="0038134F" w:rsidRPr="000041C2" w:rsidRDefault="0038134F" w:rsidP="0038134F">
      <w:pPr>
        <w:tabs>
          <w:tab w:val="left" w:pos="1335"/>
        </w:tabs>
        <w:rPr>
          <w:rFonts w:ascii="Calibri Light" w:hAnsi="Calibri Light" w:cs="Calibri Light"/>
          <w:color w:val="4189C7"/>
          <w:sz w:val="32"/>
          <w:szCs w:val="32"/>
        </w:rPr>
      </w:pPr>
    </w:p>
    <w:p w14:paraId="2E957A67" w14:textId="0C4A9623" w:rsidR="00C64A60" w:rsidRPr="00F4555D" w:rsidRDefault="00C64A60" w:rsidP="00C64A60">
      <w:pPr>
        <w:numPr>
          <w:ilvl w:val="0"/>
          <w:numId w:val="29"/>
        </w:numPr>
        <w:tabs>
          <w:tab w:val="left" w:pos="1335"/>
        </w:tabs>
        <w:rPr>
          <w:rFonts w:ascii="Calibri Light" w:hAnsi="Calibri Light" w:cs="Calibri Light"/>
          <w:color w:val="4189C7"/>
          <w:sz w:val="32"/>
          <w:szCs w:val="32"/>
        </w:rPr>
      </w:pPr>
      <w:r w:rsidRPr="00C64A60">
        <w:rPr>
          <w:rFonts w:ascii="Calibri Light" w:hAnsi="Calibri Light" w:cs="Calibri Light"/>
          <w:color w:val="4189C7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4189C7"/>
          <w:sz w:val="32"/>
          <w:szCs w:val="32"/>
        </w:rPr>
        <w:t>Slow and Steady</w:t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  <w:t>3.</w:t>
      </w:r>
      <w:r>
        <w:rPr>
          <w:rFonts w:ascii="Calibri Light" w:hAnsi="Calibri Light" w:cs="Calibri Light"/>
          <w:color w:val="4189C7"/>
          <w:sz w:val="32"/>
          <w:szCs w:val="32"/>
        </w:rPr>
        <w:tab/>
        <w:t>Fear Behind You</w:t>
      </w:r>
    </w:p>
    <w:p w14:paraId="37944E9F" w14:textId="77777777" w:rsidR="00C64A60" w:rsidRDefault="00C64A60" w:rsidP="00C64A60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</w:p>
    <w:p w14:paraId="37858BD3" w14:textId="7C52E543" w:rsidR="00C64A60" w:rsidRPr="00F4555D" w:rsidRDefault="00C64A60" w:rsidP="00C64A60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Benefit</w:t>
      </w: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proofErr w:type="spellStart"/>
      <w:r>
        <w:rPr>
          <w:rFonts w:ascii="Calibri Light" w:hAnsi="Calibri Light" w:cs="Calibri Light"/>
          <w:color w:val="4189C7"/>
          <w:sz w:val="32"/>
          <w:szCs w:val="32"/>
        </w:rPr>
        <w:t>Benefit</w:t>
      </w:r>
      <w:proofErr w:type="spellEnd"/>
      <w:r>
        <w:rPr>
          <w:rFonts w:ascii="Calibri Light" w:hAnsi="Calibri Light" w:cs="Calibri Light"/>
          <w:color w:val="4189C7"/>
          <w:sz w:val="32"/>
          <w:szCs w:val="32"/>
        </w:rPr>
        <w:t xml:space="preserve">  </w:t>
      </w:r>
      <w:r w:rsidRPr="00F4555D">
        <w:rPr>
          <w:rFonts w:ascii="Calibri Light" w:hAnsi="Calibri Light" w:cs="Calibri Light"/>
          <w:color w:val="4189C7"/>
          <w:sz w:val="32"/>
          <w:szCs w:val="32"/>
        </w:rPr>
        <w:t>_______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  <w:r w:rsidRPr="00F4555D">
        <w:rPr>
          <w:rFonts w:ascii="Calibri Light" w:hAnsi="Calibri Light" w:cs="Calibri Light"/>
          <w:color w:val="4189C7"/>
          <w:sz w:val="32"/>
          <w:szCs w:val="32"/>
        </w:rPr>
        <w:t>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</w:p>
    <w:p w14:paraId="1951DF4B" w14:textId="77777777" w:rsidR="00C64A60" w:rsidRPr="00F4555D" w:rsidRDefault="00C64A60" w:rsidP="00C64A60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</w:p>
    <w:p w14:paraId="74EFF837" w14:textId="667D7F26" w:rsidR="00C64A60" w:rsidRPr="00F4555D" w:rsidRDefault="00C64A60" w:rsidP="00C64A60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Drawback</w:t>
      </w: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</w:t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proofErr w:type="spellStart"/>
      <w:r>
        <w:rPr>
          <w:rFonts w:ascii="Calibri Light" w:hAnsi="Calibri Light" w:cs="Calibri Light"/>
          <w:color w:val="4189C7"/>
          <w:sz w:val="32"/>
          <w:szCs w:val="32"/>
        </w:rPr>
        <w:t>Drawback</w:t>
      </w:r>
      <w:proofErr w:type="spellEnd"/>
      <w:r>
        <w:rPr>
          <w:rFonts w:ascii="Calibri Light" w:hAnsi="Calibri Light" w:cs="Calibri Light"/>
          <w:color w:val="4189C7"/>
          <w:sz w:val="32"/>
          <w:szCs w:val="32"/>
        </w:rPr>
        <w:t xml:space="preserve"> </w:t>
      </w: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</w:p>
    <w:p w14:paraId="35124A1F" w14:textId="77777777" w:rsidR="00C64A60" w:rsidRPr="00F4555D" w:rsidRDefault="00C64A60" w:rsidP="00C64A60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</w:p>
    <w:p w14:paraId="19B24FB8" w14:textId="7168213F" w:rsidR="00C64A60" w:rsidRPr="00F4555D" w:rsidRDefault="00C64A60" w:rsidP="00C64A60">
      <w:pPr>
        <w:numPr>
          <w:ilvl w:val="0"/>
          <w:numId w:val="29"/>
        </w:numPr>
        <w:tabs>
          <w:tab w:val="left" w:pos="1335"/>
        </w:tabs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Create an Engine</w:t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  <w:t>4.</w:t>
      </w:r>
      <w:r>
        <w:rPr>
          <w:rFonts w:ascii="Calibri Light" w:hAnsi="Calibri Light" w:cs="Calibri Light"/>
          <w:color w:val="4189C7"/>
          <w:sz w:val="32"/>
          <w:szCs w:val="32"/>
        </w:rPr>
        <w:tab/>
        <w:t>Be Inspired</w:t>
      </w:r>
    </w:p>
    <w:p w14:paraId="3D0672CA" w14:textId="77777777" w:rsidR="00C64A60" w:rsidRDefault="00C64A60" w:rsidP="00C64A60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</w:p>
    <w:p w14:paraId="7D307F7F" w14:textId="77777777" w:rsidR="00C64A60" w:rsidRPr="00F4555D" w:rsidRDefault="00C64A60" w:rsidP="00C64A60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Benefit</w:t>
      </w: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proofErr w:type="spellStart"/>
      <w:r>
        <w:rPr>
          <w:rFonts w:ascii="Calibri Light" w:hAnsi="Calibri Light" w:cs="Calibri Light"/>
          <w:color w:val="4189C7"/>
          <w:sz w:val="32"/>
          <w:szCs w:val="32"/>
        </w:rPr>
        <w:t>Benefit</w:t>
      </w:r>
      <w:proofErr w:type="spellEnd"/>
      <w:r>
        <w:rPr>
          <w:rFonts w:ascii="Calibri Light" w:hAnsi="Calibri Light" w:cs="Calibri Light"/>
          <w:color w:val="4189C7"/>
          <w:sz w:val="32"/>
          <w:szCs w:val="32"/>
        </w:rPr>
        <w:t xml:space="preserve">  </w:t>
      </w:r>
      <w:r w:rsidRPr="00F4555D">
        <w:rPr>
          <w:rFonts w:ascii="Calibri Light" w:hAnsi="Calibri Light" w:cs="Calibri Light"/>
          <w:color w:val="4189C7"/>
          <w:sz w:val="32"/>
          <w:szCs w:val="32"/>
        </w:rPr>
        <w:t>_______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  <w:r w:rsidRPr="00F4555D">
        <w:rPr>
          <w:rFonts w:ascii="Calibri Light" w:hAnsi="Calibri Light" w:cs="Calibri Light"/>
          <w:color w:val="4189C7"/>
          <w:sz w:val="32"/>
          <w:szCs w:val="32"/>
        </w:rPr>
        <w:t>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</w:p>
    <w:p w14:paraId="4898305C" w14:textId="77777777" w:rsidR="00C64A60" w:rsidRPr="00F4555D" w:rsidRDefault="00C64A60" w:rsidP="00C64A60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</w:p>
    <w:p w14:paraId="20DFE201" w14:textId="12AA459A" w:rsidR="00C64A60" w:rsidRDefault="00C64A60" w:rsidP="00C64A60">
      <w:pPr>
        <w:tabs>
          <w:tab w:val="left" w:pos="1335"/>
        </w:tabs>
        <w:ind w:left="720"/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ab/>
        <w:t>Drawback</w:t>
      </w: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</w:t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  <w:t xml:space="preserve">Drawback </w:t>
      </w: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  <w:r w:rsidR="0038134F" w:rsidRPr="000041C2">
        <w:rPr>
          <w:rFonts w:ascii="Calibri Light" w:hAnsi="Calibri Light" w:cs="Calibri Light"/>
          <w:color w:val="4189C7"/>
          <w:sz w:val="32"/>
          <w:szCs w:val="32"/>
        </w:rPr>
        <w:tab/>
      </w:r>
    </w:p>
    <w:p w14:paraId="6AA5FCCA" w14:textId="322671EF" w:rsidR="00C64A60" w:rsidRDefault="00C64A60">
      <w:pPr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noProof/>
          <w:color w:val="4189C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EDAFB9" wp14:editId="542FC1D2">
                <wp:simplePos x="0" y="0"/>
                <wp:positionH relativeFrom="margin">
                  <wp:align>center</wp:align>
                </wp:positionH>
                <wp:positionV relativeFrom="paragraph">
                  <wp:posOffset>769493</wp:posOffset>
                </wp:positionV>
                <wp:extent cx="5067300" cy="28194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819400"/>
                        </a:xfrm>
                        <a:prstGeom prst="rect">
                          <a:avLst/>
                        </a:prstGeom>
                        <a:solidFill>
                          <a:srgbClr val="88C9D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832530" w14:textId="556197D9" w:rsidR="00C64A60" w:rsidRPr="00C64A60" w:rsidRDefault="00701649" w:rsidP="00701649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02170E2" wp14:editId="7DF48529">
                                  <wp:extent cx="723900" cy="723900"/>
                                  <wp:effectExtent l="0" t="0" r="0" b="0"/>
                                  <wp:docPr id="87" name="Graphic 87" descr="Open quota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Graphic 86" descr="Open quotation mark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4A60" w:rsidRPr="00C64A60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72"/>
                                <w:szCs w:val="72"/>
                              </w:rPr>
                              <w:t>Fear stops you from making rational</w:t>
                            </w:r>
                          </w:p>
                          <w:p w14:paraId="40C06AF1" w14:textId="66B143E2" w:rsidR="00C64A60" w:rsidRDefault="00C64A60" w:rsidP="00701649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64A60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72"/>
                                <w:szCs w:val="72"/>
                              </w:rPr>
                              <w:t>decisions.</w:t>
                            </w:r>
                            <w:r w:rsidR="00701649" w:rsidRPr="00701649">
                              <w:rPr>
                                <w:rFonts w:ascii="Calibri Light" w:hAnsi="Calibri Light" w:cs="Calibri Light"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C9278AC" w14:textId="77777777" w:rsidR="00C64A60" w:rsidRDefault="00C64A60" w:rsidP="00C64A60">
                            <w:pPr>
                              <w:jc w:val="right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DCF0BAA" w14:textId="0399F69A" w:rsidR="00C64A60" w:rsidRPr="00C64A60" w:rsidRDefault="00C64A60" w:rsidP="00C64A60">
                            <w:pPr>
                              <w:jc w:val="right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64A60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6"/>
                                <w:szCs w:val="36"/>
                              </w:rPr>
                              <w:t>Brooke Lively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DAFB9" id="Text Box 85" o:spid="_x0000_s1048" type="#_x0000_t202" style="position:absolute;margin-left:0;margin-top:60.6pt;width:399pt;height:222pt;z-index:2517381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" fillcolor="#88c9dc" stroked="f" strokeweight=".5pt">
                <v:textbox>
                  <w:txbxContent>
                    <w:p w14:paraId="55832530" w14:textId="556197D9" w:rsidR="00C64A60" w:rsidRPr="00C64A60" w:rsidRDefault="00701649" w:rsidP="00701649">
                      <w:pPr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Calibri Light" w:hAnsi="Calibri Light" w:cs="Calibri Light"/>
                          <w:noProof/>
                          <w:color w:val="FFFFFF" w:themeColor="background1"/>
                          <w:sz w:val="36"/>
                          <w:szCs w:val="36"/>
                        </w:rPr>
                        <w:drawing>
                          <wp:inline distT="0" distB="0" distL="0" distR="0" wp14:anchorId="602170E2" wp14:editId="7DF48529">
                            <wp:extent cx="723900" cy="723900"/>
                            <wp:effectExtent l="0" t="0" r="0" b="0"/>
                            <wp:docPr id="87" name="Graphic 87" descr="Open quotation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" name="Graphic 86" descr="Open quotation mark"/>
                                    <pic:cNvPicPr/>
                                  </pic:nvPicPr>
                                  <pic:blipFill>
                                    <a:blip r:embed="rId21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4A60" w:rsidRPr="00C64A60">
                        <w:rPr>
                          <w:rFonts w:ascii="Calibri Light" w:hAnsi="Calibri Light" w:cs="Calibri Light"/>
                          <w:color w:val="FFFFFF" w:themeColor="background1"/>
                          <w:sz w:val="72"/>
                          <w:szCs w:val="72"/>
                        </w:rPr>
                        <w:t>Fear stops you from making rational</w:t>
                      </w:r>
                    </w:p>
                    <w:p w14:paraId="40C06AF1" w14:textId="66B143E2" w:rsidR="00C64A60" w:rsidRDefault="00C64A60" w:rsidP="00701649">
                      <w:pPr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sz w:val="72"/>
                          <w:szCs w:val="72"/>
                        </w:rPr>
                      </w:pPr>
                      <w:r w:rsidRPr="00C64A60">
                        <w:rPr>
                          <w:rFonts w:ascii="Calibri Light" w:hAnsi="Calibri Light" w:cs="Calibri Light"/>
                          <w:color w:val="FFFFFF" w:themeColor="background1"/>
                          <w:sz w:val="72"/>
                          <w:szCs w:val="72"/>
                        </w:rPr>
                        <w:t>decisions.</w:t>
                      </w:r>
                      <w:r w:rsidR="00701649" w:rsidRPr="00701649">
                        <w:rPr>
                          <w:rFonts w:ascii="Calibri Light" w:hAnsi="Calibri Light" w:cs="Calibri Light"/>
                          <w:noProof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C9278AC" w14:textId="77777777" w:rsidR="00C64A60" w:rsidRDefault="00C64A60" w:rsidP="00C64A60">
                      <w:pPr>
                        <w:jc w:val="right"/>
                        <w:rPr>
                          <w:rFonts w:ascii="Calibri Light" w:hAnsi="Calibri Light" w:cs="Calibri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DCF0BAA" w14:textId="0399F69A" w:rsidR="00C64A60" w:rsidRPr="00C64A60" w:rsidRDefault="00C64A60" w:rsidP="00C64A60">
                      <w:pPr>
                        <w:jc w:val="right"/>
                        <w:rPr>
                          <w:rFonts w:ascii="Calibri Light" w:hAnsi="Calibri Light" w:cs="Calibri Ligh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64A60">
                        <w:rPr>
                          <w:rFonts w:ascii="Calibri Light" w:hAnsi="Calibri Light" w:cs="Calibri Light"/>
                          <w:color w:val="FFFFFF" w:themeColor="background1"/>
                          <w:sz w:val="36"/>
                          <w:szCs w:val="36"/>
                        </w:rPr>
                        <w:t>Brooke Lively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hAnsi="Calibri Light" w:cs="Calibri Light"/>
          <w:color w:val="4189C7"/>
          <w:sz w:val="32"/>
          <w:szCs w:val="32"/>
        </w:rPr>
        <w:br w:type="page"/>
      </w:r>
    </w:p>
    <w:p w14:paraId="770A4B18" w14:textId="67F0F87A" w:rsidR="0038134F" w:rsidRDefault="00C64A60" w:rsidP="0038134F">
      <w:pPr>
        <w:tabs>
          <w:tab w:val="left" w:pos="1335"/>
        </w:tabs>
        <w:ind w:left="720"/>
        <w:rPr>
          <w:rFonts w:ascii="Calibri Light" w:hAnsi="Calibri Light" w:cs="Calibri Light"/>
          <w:color w:val="4189C7"/>
          <w:sz w:val="32"/>
          <w:szCs w:val="32"/>
        </w:rPr>
      </w:pPr>
      <w:r w:rsidRPr="0038134F">
        <w:rPr>
          <w:noProof/>
          <w:color w:val="4189C7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CB0006" wp14:editId="53FA6907">
                <wp:simplePos x="0" y="0"/>
                <wp:positionH relativeFrom="margin">
                  <wp:posOffset>447675</wp:posOffset>
                </wp:positionH>
                <wp:positionV relativeFrom="paragraph">
                  <wp:posOffset>-908177</wp:posOffset>
                </wp:positionV>
                <wp:extent cx="5040947" cy="1076325"/>
                <wp:effectExtent l="0" t="0" r="7620" b="9525"/>
                <wp:wrapNone/>
                <wp:docPr id="34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947" cy="1076325"/>
                        </a:xfrm>
                        <a:prstGeom prst="rect">
                          <a:avLst/>
                        </a:prstGeom>
                        <a:solidFill>
                          <a:srgbClr val="4189C7"/>
                        </a:solidFill>
                      </wps:spPr>
                      <wps:txbx>
                        <w:txbxContent>
                          <w:p w14:paraId="34AEB5B8" w14:textId="0230ABBB" w:rsidR="0038134F" w:rsidRPr="00144A7C" w:rsidRDefault="0038134F" w:rsidP="0038134F">
                            <w:pPr>
                              <w:jc w:val="center"/>
                              <w:rPr>
                                <w:rFonts w:ascii="Freestyle Script" w:hAnsi="Freestyle Script"/>
                                <w:sz w:val="72"/>
                                <w:szCs w:val="72"/>
                              </w:rPr>
                            </w:pPr>
                            <w:r w:rsidRPr="00144A7C">
                              <w:rPr>
                                <w:rFonts w:ascii="Freestyle Script" w:hAnsi="Freestyle Script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6 Key Numbers</w:t>
                            </w:r>
                            <w:r w:rsidRPr="00144A7C">
                              <w:rPr>
                                <w:rFonts w:ascii="Freestyle Script" w:hAnsi="Freestyle Script" w:cs="Cambria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:vertAlign w:val="superscript"/>
                              </w:rPr>
                              <w:t>®</w:t>
                            </w:r>
                            <w:r w:rsidRPr="00144A7C">
                              <w:rPr>
                                <w:rFonts w:ascii="Freestyle Script" w:hAnsi="Freestyle Script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 xml:space="preserve"> In Your Firm</w:t>
                            </w:r>
                          </w:p>
                        </w:txbxContent>
                      </wps:txbx>
                      <wps:bodyPr wrap="square" tIns="9144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B0006" id="_x0000_s1049" type="#_x0000_t202" style="position:absolute;left:0;text-align:left;margin-left:35.25pt;margin-top:-71.5pt;width:396.9pt;height:84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" fillcolor="#4189c7" stroked="f">
                <v:textbox inset=",7.2pt">
                  <w:txbxContent>
                    <w:p w14:paraId="34AEB5B8" w14:textId="0230ABBB" w:rsidR="0038134F" w:rsidRPr="00144A7C" w:rsidRDefault="0038134F" w:rsidP="0038134F">
                      <w:pPr>
                        <w:jc w:val="center"/>
                        <w:rPr>
                          <w:rFonts w:ascii="Freestyle Script" w:hAnsi="Freestyle Script"/>
                          <w:sz w:val="72"/>
                          <w:szCs w:val="72"/>
                        </w:rPr>
                      </w:pPr>
                      <w:r w:rsidRPr="00144A7C">
                        <w:rPr>
                          <w:rFonts w:ascii="Freestyle Script" w:hAnsi="Freestyle Script"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6 Key Numbers</w:t>
                      </w:r>
                      <w:r w:rsidRPr="00144A7C">
                        <w:rPr>
                          <w:rFonts w:ascii="Freestyle Script" w:hAnsi="Freestyle Script" w:cs="Cambria"/>
                          <w:color w:val="FFFFFF" w:themeColor="background1"/>
                          <w:kern w:val="24"/>
                          <w:sz w:val="72"/>
                          <w:szCs w:val="72"/>
                          <w:vertAlign w:val="superscript"/>
                        </w:rPr>
                        <w:t>®</w:t>
                      </w:r>
                      <w:r w:rsidRPr="00144A7C">
                        <w:rPr>
                          <w:rFonts w:ascii="Freestyle Script" w:hAnsi="Freestyle Script"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 xml:space="preserve"> In Your Firm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325B9E" w14:textId="3E01D90F" w:rsidR="0038134F" w:rsidRDefault="0038134F" w:rsidP="0038134F">
      <w:pPr>
        <w:tabs>
          <w:tab w:val="left" w:pos="1335"/>
        </w:tabs>
        <w:ind w:left="720"/>
        <w:rPr>
          <w:rFonts w:ascii="Calibri Light" w:hAnsi="Calibri Light" w:cs="Calibri Light"/>
          <w:color w:val="4189C7"/>
          <w:sz w:val="44"/>
          <w:szCs w:val="44"/>
        </w:rPr>
      </w:pPr>
    </w:p>
    <w:p w14:paraId="6EC83CC5" w14:textId="65FFF1C9" w:rsidR="0038134F" w:rsidRDefault="0038134F" w:rsidP="0038134F">
      <w:pPr>
        <w:tabs>
          <w:tab w:val="left" w:pos="1335"/>
        </w:tabs>
        <w:ind w:left="720"/>
        <w:rPr>
          <w:rFonts w:ascii="Calibri Light" w:hAnsi="Calibri Light" w:cs="Calibri Light"/>
          <w:color w:val="4189C7"/>
          <w:sz w:val="44"/>
          <w:szCs w:val="44"/>
        </w:rPr>
      </w:pPr>
    </w:p>
    <w:p w14:paraId="3BF872F7" w14:textId="2541CA35" w:rsidR="000041C2" w:rsidRDefault="00701649" w:rsidP="0038134F">
      <w:pPr>
        <w:tabs>
          <w:tab w:val="left" w:pos="1335"/>
        </w:tabs>
        <w:ind w:left="720"/>
        <w:rPr>
          <w:rFonts w:ascii="Calibri Light" w:hAnsi="Calibri Light" w:cs="Calibri Light"/>
          <w:color w:val="4189C7"/>
          <w:sz w:val="44"/>
          <w:szCs w:val="44"/>
        </w:rPr>
      </w:pPr>
      <w:r w:rsidRPr="0038134F">
        <w:rPr>
          <w:rFonts w:ascii="Calibri Light" w:hAnsi="Calibri Light" w:cs="Calibri Light"/>
          <w:noProof/>
          <w:color w:val="4189C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9B8147" wp14:editId="1AE613F6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750060" cy="2668270"/>
                <wp:effectExtent l="0" t="0" r="2540" b="0"/>
                <wp:wrapNone/>
                <wp:docPr id="35" name="Shape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2668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08" y="0"/>
                              </a:moveTo>
                              <a:cubicBezTo>
                                <a:pt x="631" y="0"/>
                                <a:pt x="0" y="391"/>
                                <a:pt x="0" y="873"/>
                              </a:cubicBezTo>
                              <a:lnTo>
                                <a:pt x="0" y="19208"/>
                              </a:lnTo>
                              <a:cubicBezTo>
                                <a:pt x="0" y="19690"/>
                                <a:pt x="631" y="20081"/>
                                <a:pt x="1408" y="20081"/>
                              </a:cubicBezTo>
                              <a:lnTo>
                                <a:pt x="9360" y="20081"/>
                              </a:lnTo>
                              <a:lnTo>
                                <a:pt x="10800" y="21600"/>
                              </a:lnTo>
                              <a:lnTo>
                                <a:pt x="12240" y="20081"/>
                              </a:lnTo>
                              <a:lnTo>
                                <a:pt x="20192" y="20081"/>
                              </a:lnTo>
                              <a:cubicBezTo>
                                <a:pt x="20969" y="20081"/>
                                <a:pt x="21600" y="19690"/>
                                <a:pt x="21600" y="19208"/>
                              </a:cubicBezTo>
                              <a:lnTo>
                                <a:pt x="21600" y="873"/>
                              </a:lnTo>
                              <a:cubicBezTo>
                                <a:pt x="21600" y="391"/>
                                <a:pt x="20969" y="0"/>
                                <a:pt x="20192" y="0"/>
                              </a:cubicBezTo>
                              <a:lnTo>
                                <a:pt x="1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89C7"/>
                        </a:solidFill>
                        <a:ln w="142875" cap="flat" cmpd="dbl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821E3" id="Shape 782" o:spid="_x0000_s1026" style="position:absolute;margin-left:0;margin-top:5.25pt;width:137.8pt;height:210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" path="m1408,c631,,,391,,873l,19208v,482,631,873,1408,873l9360,20081r1440,1519l12240,20081r7952,c20969,20081,21600,19690,21600,19208r,-18335c21600,391,20969,,20192,l1408,xe" fillcolor="#4189c7" stroked="f" strokeweight="11.25pt">
                <v:stroke linestyle="thinThin" joinstyle="miter"/>
                <v:path arrowok="t" o:extrusionok="f" o:connecttype="custom" o:connectlocs="875030,1334135;875030,1334135;875030,1334135;875030,1334135" o:connectangles="0,90,180,270"/>
              </v:shape>
            </w:pict>
          </mc:Fallback>
        </mc:AlternateContent>
      </w:r>
      <w:r w:rsidRPr="00FE5C6C">
        <w:rPr>
          <w:rFonts w:ascii="Calibri Light" w:hAnsi="Calibri Light" w:cs="Calibri Light"/>
          <w:noProof/>
          <w:color w:val="4189C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D61678" wp14:editId="29040950">
                <wp:simplePos x="0" y="0"/>
                <wp:positionH relativeFrom="column">
                  <wp:posOffset>4219575</wp:posOffset>
                </wp:positionH>
                <wp:positionV relativeFrom="paragraph">
                  <wp:posOffset>66675</wp:posOffset>
                </wp:positionV>
                <wp:extent cx="1750060" cy="2668270"/>
                <wp:effectExtent l="0" t="0" r="2540" b="0"/>
                <wp:wrapNone/>
                <wp:docPr id="41" name="Shape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2668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08" y="0"/>
                              </a:moveTo>
                              <a:cubicBezTo>
                                <a:pt x="631" y="0"/>
                                <a:pt x="0" y="391"/>
                                <a:pt x="0" y="873"/>
                              </a:cubicBezTo>
                              <a:lnTo>
                                <a:pt x="0" y="19208"/>
                              </a:lnTo>
                              <a:cubicBezTo>
                                <a:pt x="0" y="19690"/>
                                <a:pt x="631" y="20081"/>
                                <a:pt x="1408" y="20081"/>
                              </a:cubicBezTo>
                              <a:lnTo>
                                <a:pt x="9360" y="20081"/>
                              </a:lnTo>
                              <a:lnTo>
                                <a:pt x="10800" y="21600"/>
                              </a:lnTo>
                              <a:lnTo>
                                <a:pt x="12240" y="20081"/>
                              </a:lnTo>
                              <a:lnTo>
                                <a:pt x="20192" y="20081"/>
                              </a:lnTo>
                              <a:cubicBezTo>
                                <a:pt x="20969" y="20081"/>
                                <a:pt x="21600" y="19690"/>
                                <a:pt x="21600" y="19208"/>
                              </a:cubicBezTo>
                              <a:lnTo>
                                <a:pt x="21600" y="873"/>
                              </a:lnTo>
                              <a:cubicBezTo>
                                <a:pt x="21600" y="391"/>
                                <a:pt x="20969" y="0"/>
                                <a:pt x="20192" y="0"/>
                              </a:cubicBezTo>
                              <a:lnTo>
                                <a:pt x="1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89C7"/>
                        </a:solidFill>
                        <a:ln w="142875" cap="flat" cmpd="dbl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A01A2" id="Shape 782" o:spid="_x0000_s1026" style="position:absolute;margin-left:332.25pt;margin-top:5.25pt;width:137.8pt;height:210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" path="m1408,c631,,,391,,873l,19208v,482,631,873,1408,873l9360,20081r1440,1519l12240,20081r7952,c20969,20081,21600,19690,21600,19208r,-18335c21600,391,20969,,20192,l1408,xe" fillcolor="#4189c7" stroked="f" strokeweight="11.25pt">
                <v:stroke linestyle="thinThin" joinstyle="miter"/>
                <v:path arrowok="t" o:extrusionok="f" o:connecttype="custom" o:connectlocs="875030,1334135;875030,1334135;875030,1334135;875030,1334135" o:connectangles="0,90,180,270"/>
              </v:shape>
            </w:pict>
          </mc:Fallback>
        </mc:AlternateContent>
      </w:r>
      <w:r w:rsidRPr="0038134F">
        <w:rPr>
          <w:rFonts w:ascii="Calibri Light" w:hAnsi="Calibri Light" w:cs="Calibri Light"/>
          <w:noProof/>
          <w:color w:val="4189C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041C5F" wp14:editId="7C38C5AA">
                <wp:simplePos x="0" y="0"/>
                <wp:positionH relativeFrom="column">
                  <wp:posOffset>2099310</wp:posOffset>
                </wp:positionH>
                <wp:positionV relativeFrom="paragraph">
                  <wp:posOffset>57150</wp:posOffset>
                </wp:positionV>
                <wp:extent cx="1750060" cy="2668270"/>
                <wp:effectExtent l="0" t="0" r="2540" b="0"/>
                <wp:wrapNone/>
                <wp:docPr id="37" name="Shape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2668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08" y="0"/>
                              </a:moveTo>
                              <a:cubicBezTo>
                                <a:pt x="631" y="0"/>
                                <a:pt x="0" y="391"/>
                                <a:pt x="0" y="873"/>
                              </a:cubicBezTo>
                              <a:lnTo>
                                <a:pt x="0" y="19208"/>
                              </a:lnTo>
                              <a:cubicBezTo>
                                <a:pt x="0" y="19690"/>
                                <a:pt x="631" y="20081"/>
                                <a:pt x="1408" y="20081"/>
                              </a:cubicBezTo>
                              <a:lnTo>
                                <a:pt x="9360" y="20081"/>
                              </a:lnTo>
                              <a:lnTo>
                                <a:pt x="10800" y="21600"/>
                              </a:lnTo>
                              <a:lnTo>
                                <a:pt x="12240" y="20081"/>
                              </a:lnTo>
                              <a:lnTo>
                                <a:pt x="20192" y="20081"/>
                              </a:lnTo>
                              <a:cubicBezTo>
                                <a:pt x="20969" y="20081"/>
                                <a:pt x="21600" y="19690"/>
                                <a:pt x="21600" y="19208"/>
                              </a:cubicBezTo>
                              <a:lnTo>
                                <a:pt x="21600" y="873"/>
                              </a:lnTo>
                              <a:cubicBezTo>
                                <a:pt x="21600" y="391"/>
                                <a:pt x="20969" y="0"/>
                                <a:pt x="20192" y="0"/>
                              </a:cubicBezTo>
                              <a:lnTo>
                                <a:pt x="1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C9DC"/>
                        </a:solidFill>
                        <a:ln w="142875" cap="flat" cmpd="dbl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C7F1E" id="Shape 782" o:spid="_x0000_s1026" style="position:absolute;margin-left:165.3pt;margin-top:4.5pt;width:137.8pt;height:210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" path="m1408,c631,,,391,,873l,19208v,482,631,873,1408,873l9360,20081r1440,1519l12240,20081r7952,c20969,20081,21600,19690,21600,19208r,-18335c21600,391,20969,,20192,l1408,xe" fillcolor="#88c9dc" stroked="f" strokeweight="11.25pt">
                <v:stroke linestyle="thinThin" joinstyle="miter"/>
                <v:path arrowok="t" o:extrusionok="f" o:connecttype="custom" o:connectlocs="875030,1334135;875030,1334135;875030,1334135;875030,1334135" o:connectangles="0,90,180,270"/>
              </v:shape>
            </w:pict>
          </mc:Fallback>
        </mc:AlternateContent>
      </w:r>
      <w:r w:rsidRPr="00FE5C6C">
        <w:rPr>
          <w:rFonts w:ascii="Calibri Light" w:hAnsi="Calibri Light" w:cs="Calibri Light"/>
          <w:noProof/>
          <w:color w:val="4189C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8FDCB1" wp14:editId="5E33971B">
                <wp:simplePos x="0" y="0"/>
                <wp:positionH relativeFrom="column">
                  <wp:posOffset>4229100</wp:posOffset>
                </wp:positionH>
                <wp:positionV relativeFrom="paragraph">
                  <wp:posOffset>867410</wp:posOffset>
                </wp:positionV>
                <wp:extent cx="1731010" cy="885825"/>
                <wp:effectExtent l="0" t="0" r="254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885825"/>
                        </a:xfrm>
                        <a:prstGeom prst="rect">
                          <a:avLst/>
                        </a:prstGeom>
                        <a:solidFill>
                          <a:srgbClr val="4189C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7E20C6" w14:textId="2E2C0BCD" w:rsidR="00FE5C6C" w:rsidRPr="00FE5C6C" w:rsidRDefault="00FE5C6C" w:rsidP="00FE5C6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E5C6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Team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FDCB1" id="Text Box 42" o:spid="_x0000_s1050" type="#_x0000_t202" style="position:absolute;left:0;text-align:left;margin-left:333pt;margin-top:68.3pt;width:136.3pt;height:6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" fillcolor="#4189c7" stroked="f" strokeweight=".5pt">
                <v:textbox>
                  <w:txbxContent>
                    <w:p w14:paraId="487E20C6" w14:textId="2E2C0BCD" w:rsidR="00FE5C6C" w:rsidRPr="00FE5C6C" w:rsidRDefault="00FE5C6C" w:rsidP="00FE5C6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FE5C6C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Team Production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4189C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E4FAA3" wp14:editId="47107A60">
                <wp:simplePos x="0" y="0"/>
                <wp:positionH relativeFrom="column">
                  <wp:posOffset>2105025</wp:posOffset>
                </wp:positionH>
                <wp:positionV relativeFrom="paragraph">
                  <wp:posOffset>866775</wp:posOffset>
                </wp:positionV>
                <wp:extent cx="1731010" cy="885825"/>
                <wp:effectExtent l="0" t="0" r="254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885825"/>
                        </a:xfrm>
                        <a:prstGeom prst="rect">
                          <a:avLst/>
                        </a:prstGeom>
                        <a:solidFill>
                          <a:srgbClr val="88C9D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D28A4" w14:textId="494ED8A8" w:rsidR="0038134F" w:rsidRPr="00FE5C6C" w:rsidRDefault="00FE5C6C" w:rsidP="0038134F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E5C6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Marketing &amp; 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4FAA3" id="Text Box 39" o:spid="_x0000_s1051" type="#_x0000_t202" style="position:absolute;left:0;text-align:left;margin-left:165.75pt;margin-top:68.25pt;width:136.3pt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" fillcolor="#88c9dc" stroked="f" strokeweight=".5pt">
                <v:textbox>
                  <w:txbxContent>
                    <w:p w14:paraId="038D28A4" w14:textId="494ED8A8" w:rsidR="0038134F" w:rsidRPr="00FE5C6C" w:rsidRDefault="00FE5C6C" w:rsidP="0038134F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FE5C6C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Marketing &amp; Sales</w:t>
                      </w:r>
                    </w:p>
                  </w:txbxContent>
                </v:textbox>
              </v:shape>
            </w:pict>
          </mc:Fallback>
        </mc:AlternateContent>
      </w:r>
      <w:r w:rsidRPr="007443C7">
        <w:rPr>
          <w:rFonts w:ascii="Calibri Light" w:hAnsi="Calibri Light" w:cs="Calibri Ligh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EB8812" wp14:editId="7C82F57B">
                <wp:simplePos x="0" y="0"/>
                <wp:positionH relativeFrom="column">
                  <wp:posOffset>9525</wp:posOffset>
                </wp:positionH>
                <wp:positionV relativeFrom="paragraph">
                  <wp:posOffset>4575810</wp:posOffset>
                </wp:positionV>
                <wp:extent cx="1752600" cy="88582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85825"/>
                        </a:xfrm>
                        <a:prstGeom prst="rect">
                          <a:avLst/>
                        </a:prstGeom>
                        <a:solidFill>
                          <a:srgbClr val="88C9D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6CC23" w14:textId="38A9D516" w:rsidR="007443C7" w:rsidRPr="007443C7" w:rsidRDefault="007443C7" w:rsidP="007443C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45"/>
                                <w:szCs w:val="45"/>
                              </w:rPr>
                            </w:pPr>
                            <w:r w:rsidRPr="007443C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45"/>
                                <w:szCs w:val="45"/>
                              </w:rPr>
                              <w:t>Case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8812" id="Text Box 50" o:spid="_x0000_s1052" type="#_x0000_t202" style="position:absolute;left:0;text-align:left;margin-left:.75pt;margin-top:360.3pt;width:138pt;height:6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" fillcolor="#88c9dc" stroked="f" strokeweight=".5pt">
                <v:textbox>
                  <w:txbxContent>
                    <w:p w14:paraId="7A56CC23" w14:textId="38A9D516" w:rsidR="007443C7" w:rsidRPr="007443C7" w:rsidRDefault="007443C7" w:rsidP="007443C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45"/>
                          <w:szCs w:val="45"/>
                        </w:rPr>
                      </w:pPr>
                      <w:r w:rsidRPr="007443C7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45"/>
                          <w:szCs w:val="45"/>
                        </w:rPr>
                        <w:t>Case Management</w:t>
                      </w:r>
                    </w:p>
                  </w:txbxContent>
                </v:textbox>
              </v:shape>
            </w:pict>
          </mc:Fallback>
        </mc:AlternateContent>
      </w:r>
      <w:r w:rsidRPr="007443C7">
        <w:rPr>
          <w:rFonts w:ascii="Calibri Light" w:hAnsi="Calibri Light" w:cs="Calibri Ligh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9585B2" wp14:editId="74625C7C">
                <wp:simplePos x="0" y="0"/>
                <wp:positionH relativeFrom="column">
                  <wp:posOffset>2099310</wp:posOffset>
                </wp:positionH>
                <wp:positionV relativeFrom="paragraph">
                  <wp:posOffset>3768090</wp:posOffset>
                </wp:positionV>
                <wp:extent cx="1750060" cy="2668270"/>
                <wp:effectExtent l="0" t="0" r="2540" b="0"/>
                <wp:wrapNone/>
                <wp:docPr id="48" name="Shape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2668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08" y="0"/>
                              </a:moveTo>
                              <a:cubicBezTo>
                                <a:pt x="631" y="0"/>
                                <a:pt x="0" y="391"/>
                                <a:pt x="0" y="873"/>
                              </a:cubicBezTo>
                              <a:lnTo>
                                <a:pt x="0" y="19208"/>
                              </a:lnTo>
                              <a:cubicBezTo>
                                <a:pt x="0" y="19690"/>
                                <a:pt x="631" y="20081"/>
                                <a:pt x="1408" y="20081"/>
                              </a:cubicBezTo>
                              <a:lnTo>
                                <a:pt x="9360" y="20081"/>
                              </a:lnTo>
                              <a:lnTo>
                                <a:pt x="10800" y="21600"/>
                              </a:lnTo>
                              <a:lnTo>
                                <a:pt x="12240" y="20081"/>
                              </a:lnTo>
                              <a:lnTo>
                                <a:pt x="20192" y="20081"/>
                              </a:lnTo>
                              <a:cubicBezTo>
                                <a:pt x="20969" y="20081"/>
                                <a:pt x="21600" y="19690"/>
                                <a:pt x="21600" y="19208"/>
                              </a:cubicBezTo>
                              <a:lnTo>
                                <a:pt x="21600" y="873"/>
                              </a:lnTo>
                              <a:cubicBezTo>
                                <a:pt x="21600" y="391"/>
                                <a:pt x="20969" y="0"/>
                                <a:pt x="20192" y="0"/>
                              </a:cubicBezTo>
                              <a:lnTo>
                                <a:pt x="1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89C7"/>
                        </a:solidFill>
                        <a:ln w="142875" cap="flat" cmpd="dbl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A1AE3" id="Shape 782" o:spid="_x0000_s1026" style="position:absolute;margin-left:165.3pt;margin-top:296.7pt;width:137.8pt;height:210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" path="m1408,c631,,,391,,873l,19208v,482,631,873,1408,873l9360,20081r1440,1519l12240,20081r7952,c20969,20081,21600,19690,21600,19208r,-18335c21600,391,20969,,20192,l1408,xe" fillcolor="#4189c7" stroked="f" strokeweight="11.25pt">
                <v:stroke linestyle="thinThin" joinstyle="miter"/>
                <v:path arrowok="t" o:extrusionok="f" o:connecttype="custom" o:connectlocs="875030,1334135;875030,1334135;875030,1334135;875030,1334135" o:connectangles="0,90,180,270"/>
              </v:shape>
            </w:pict>
          </mc:Fallback>
        </mc:AlternateContent>
      </w:r>
      <w:r w:rsidRPr="007443C7">
        <w:rPr>
          <w:rFonts w:ascii="Calibri Light" w:hAnsi="Calibri Light" w:cs="Calibri Ligh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029A91" wp14:editId="5EA82A0F">
                <wp:simplePos x="0" y="0"/>
                <wp:positionH relativeFrom="column">
                  <wp:posOffset>2105025</wp:posOffset>
                </wp:positionH>
                <wp:positionV relativeFrom="paragraph">
                  <wp:posOffset>4577715</wp:posOffset>
                </wp:positionV>
                <wp:extent cx="1731010" cy="885825"/>
                <wp:effectExtent l="0" t="0" r="2540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885825"/>
                        </a:xfrm>
                        <a:prstGeom prst="rect">
                          <a:avLst/>
                        </a:prstGeom>
                        <a:solidFill>
                          <a:srgbClr val="4189C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4E2177" w14:textId="7F4DD0E3" w:rsidR="007443C7" w:rsidRPr="00FE5C6C" w:rsidRDefault="007443C7" w:rsidP="007443C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Profit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9A91" id="Text Box 49" o:spid="_x0000_s1053" type="#_x0000_t202" style="position:absolute;left:0;text-align:left;margin-left:165.75pt;margin-top:360.45pt;width:136.3pt;height:6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" fillcolor="#4189c7" stroked="f" strokeweight=".5pt">
                <v:textbox>
                  <w:txbxContent>
                    <w:p w14:paraId="734E2177" w14:textId="7F4DD0E3" w:rsidR="007443C7" w:rsidRPr="00FE5C6C" w:rsidRDefault="007443C7" w:rsidP="007443C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Profit Planning</w:t>
                      </w:r>
                    </w:p>
                  </w:txbxContent>
                </v:textbox>
              </v:shape>
            </w:pict>
          </mc:Fallback>
        </mc:AlternateContent>
      </w:r>
      <w:r w:rsidRPr="007443C7">
        <w:rPr>
          <w:rFonts w:ascii="Calibri Light" w:hAnsi="Calibri Light" w:cs="Calibri Ligh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B389D5" wp14:editId="1C96C249">
                <wp:simplePos x="0" y="0"/>
                <wp:positionH relativeFrom="column">
                  <wp:posOffset>4219575</wp:posOffset>
                </wp:positionH>
                <wp:positionV relativeFrom="paragraph">
                  <wp:posOffset>3777615</wp:posOffset>
                </wp:positionV>
                <wp:extent cx="1750060" cy="2668270"/>
                <wp:effectExtent l="0" t="0" r="2540" b="0"/>
                <wp:wrapNone/>
                <wp:docPr id="52" name="Shape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2668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08" y="0"/>
                              </a:moveTo>
                              <a:cubicBezTo>
                                <a:pt x="631" y="0"/>
                                <a:pt x="0" y="391"/>
                                <a:pt x="0" y="873"/>
                              </a:cubicBezTo>
                              <a:lnTo>
                                <a:pt x="0" y="19208"/>
                              </a:lnTo>
                              <a:cubicBezTo>
                                <a:pt x="0" y="19690"/>
                                <a:pt x="631" y="20081"/>
                                <a:pt x="1408" y="20081"/>
                              </a:cubicBezTo>
                              <a:lnTo>
                                <a:pt x="9360" y="20081"/>
                              </a:lnTo>
                              <a:lnTo>
                                <a:pt x="10800" y="21600"/>
                              </a:lnTo>
                              <a:lnTo>
                                <a:pt x="12240" y="20081"/>
                              </a:lnTo>
                              <a:lnTo>
                                <a:pt x="20192" y="20081"/>
                              </a:lnTo>
                              <a:cubicBezTo>
                                <a:pt x="20969" y="20081"/>
                                <a:pt x="21600" y="19690"/>
                                <a:pt x="21600" y="19208"/>
                              </a:cubicBezTo>
                              <a:lnTo>
                                <a:pt x="21600" y="873"/>
                              </a:lnTo>
                              <a:cubicBezTo>
                                <a:pt x="21600" y="391"/>
                                <a:pt x="20969" y="0"/>
                                <a:pt x="20192" y="0"/>
                              </a:cubicBezTo>
                              <a:lnTo>
                                <a:pt x="1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C9DC"/>
                        </a:solidFill>
                        <a:ln w="142875" cap="flat" cmpd="dbl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C3C6A" id="Shape 782" o:spid="_x0000_s1026" style="position:absolute;margin-left:332.25pt;margin-top:297.45pt;width:137.8pt;height:210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" path="m1408,c631,,,391,,873l,19208v,482,631,873,1408,873l9360,20081r1440,1519l12240,20081r7952,c20969,20081,21600,19690,21600,19208r,-18335c21600,391,20969,,20192,l1408,xe" fillcolor="#88c9dc" stroked="f" strokeweight="11.25pt">
                <v:stroke linestyle="thinThin" joinstyle="miter"/>
                <v:path arrowok="t" o:extrusionok="f" o:connecttype="custom" o:connectlocs="875030,1334135;875030,1334135;875030,1334135;875030,1334135" o:connectangles="0,90,180,270"/>
              </v:shape>
            </w:pict>
          </mc:Fallback>
        </mc:AlternateContent>
      </w:r>
      <w:r w:rsidRPr="007443C7">
        <w:rPr>
          <w:rFonts w:ascii="Calibri Light" w:hAnsi="Calibri Light" w:cs="Calibri Ligh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B2DA8C" wp14:editId="0B321D32">
                <wp:simplePos x="0" y="0"/>
                <wp:positionH relativeFrom="column">
                  <wp:posOffset>4229100</wp:posOffset>
                </wp:positionH>
                <wp:positionV relativeFrom="paragraph">
                  <wp:posOffset>4578350</wp:posOffset>
                </wp:positionV>
                <wp:extent cx="1731010" cy="885825"/>
                <wp:effectExtent l="0" t="0" r="2540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885825"/>
                        </a:xfrm>
                        <a:prstGeom prst="rect">
                          <a:avLst/>
                        </a:prstGeom>
                        <a:solidFill>
                          <a:srgbClr val="88C9D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AA4240" w14:textId="77777777" w:rsidR="007443C7" w:rsidRDefault="007443C7" w:rsidP="007443C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Ideal </w:t>
                            </w:r>
                          </w:p>
                          <w:p w14:paraId="7C0903A6" w14:textId="00EAFAF5" w:rsidR="007443C7" w:rsidRPr="00FE5C6C" w:rsidRDefault="007443C7" w:rsidP="007443C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Ratios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DA8C" id="Text Box 53" o:spid="_x0000_s1054" type="#_x0000_t202" style="position:absolute;left:0;text-align:left;margin-left:333pt;margin-top:360.5pt;width:136.3pt;height:6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" fillcolor="#88c9dc" stroked="f" strokeweight=".5pt">
                <v:textbox>
                  <w:txbxContent>
                    <w:p w14:paraId="51AA4240" w14:textId="77777777" w:rsidR="007443C7" w:rsidRDefault="007443C7" w:rsidP="007443C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Ideal </w:t>
                      </w:r>
                    </w:p>
                    <w:p w14:paraId="7C0903A6" w14:textId="00EAFAF5" w:rsidR="007443C7" w:rsidRPr="00FE5C6C" w:rsidRDefault="007443C7" w:rsidP="007443C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Ratios</w:t>
                      </w:r>
                    </w:p>
                  </w:txbxContent>
                </v:textbox>
              </v:shape>
            </w:pict>
          </mc:Fallback>
        </mc:AlternateContent>
      </w:r>
      <w:r w:rsidRPr="007443C7">
        <w:rPr>
          <w:rFonts w:ascii="Calibri Light" w:hAnsi="Calibri Light" w:cs="Calibri Ligh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63088D" wp14:editId="5A79BC1A">
                <wp:simplePos x="0" y="0"/>
                <wp:positionH relativeFrom="margin">
                  <wp:posOffset>19050</wp:posOffset>
                </wp:positionH>
                <wp:positionV relativeFrom="paragraph">
                  <wp:posOffset>7010400</wp:posOffset>
                </wp:positionV>
                <wp:extent cx="1695450" cy="9525"/>
                <wp:effectExtent l="0" t="0" r="19050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9D959" id="Straight Connector 54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552pt" to="135pt,5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" strokecolor="#5b9bd5 [3204]" strokeweight="2pt">
                <v:stroke joinstyle="miter"/>
                <w10:wrap anchorx="margin"/>
              </v:line>
            </w:pict>
          </mc:Fallback>
        </mc:AlternateContent>
      </w:r>
      <w:r w:rsidRPr="007443C7">
        <w:rPr>
          <w:rFonts w:ascii="Calibri Light" w:hAnsi="Calibri Light" w:cs="Calibri Ligh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E442D4" wp14:editId="156EE5FC">
                <wp:simplePos x="0" y="0"/>
                <wp:positionH relativeFrom="margin">
                  <wp:posOffset>4248150</wp:posOffset>
                </wp:positionH>
                <wp:positionV relativeFrom="paragraph">
                  <wp:posOffset>6972300</wp:posOffset>
                </wp:positionV>
                <wp:extent cx="1695450" cy="9525"/>
                <wp:effectExtent l="0" t="0" r="19050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4AD57" id="Straight Connector 55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4.5pt,549pt" to="468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" strokecolor="#5b9bd5 [3204]" strokeweight="2pt">
                <v:stroke joinstyle="miter"/>
                <w10:wrap anchorx="margin"/>
              </v:line>
            </w:pict>
          </mc:Fallback>
        </mc:AlternateContent>
      </w:r>
      <w:r w:rsidRPr="007443C7">
        <w:rPr>
          <w:rFonts w:ascii="Calibri Light" w:hAnsi="Calibri Light" w:cs="Calibri Ligh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B3292A" wp14:editId="64B88262">
                <wp:simplePos x="0" y="0"/>
                <wp:positionH relativeFrom="column">
                  <wp:posOffset>0</wp:posOffset>
                </wp:positionH>
                <wp:positionV relativeFrom="paragraph">
                  <wp:posOffset>3777615</wp:posOffset>
                </wp:positionV>
                <wp:extent cx="1750060" cy="2668270"/>
                <wp:effectExtent l="0" t="0" r="2540" b="0"/>
                <wp:wrapNone/>
                <wp:docPr id="47" name="Shape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2668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08" y="0"/>
                              </a:moveTo>
                              <a:cubicBezTo>
                                <a:pt x="631" y="0"/>
                                <a:pt x="0" y="391"/>
                                <a:pt x="0" y="873"/>
                              </a:cubicBezTo>
                              <a:lnTo>
                                <a:pt x="0" y="19208"/>
                              </a:lnTo>
                              <a:cubicBezTo>
                                <a:pt x="0" y="19690"/>
                                <a:pt x="631" y="20081"/>
                                <a:pt x="1408" y="20081"/>
                              </a:cubicBezTo>
                              <a:lnTo>
                                <a:pt x="9360" y="20081"/>
                              </a:lnTo>
                              <a:lnTo>
                                <a:pt x="10800" y="21600"/>
                              </a:lnTo>
                              <a:lnTo>
                                <a:pt x="12240" y="20081"/>
                              </a:lnTo>
                              <a:lnTo>
                                <a:pt x="20192" y="20081"/>
                              </a:lnTo>
                              <a:cubicBezTo>
                                <a:pt x="20969" y="20081"/>
                                <a:pt x="21600" y="19690"/>
                                <a:pt x="21600" y="19208"/>
                              </a:cubicBezTo>
                              <a:lnTo>
                                <a:pt x="21600" y="873"/>
                              </a:lnTo>
                              <a:cubicBezTo>
                                <a:pt x="21600" y="391"/>
                                <a:pt x="20969" y="0"/>
                                <a:pt x="20192" y="0"/>
                              </a:cubicBezTo>
                              <a:lnTo>
                                <a:pt x="1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C9DC"/>
                        </a:solidFill>
                        <a:ln w="142875" cap="flat" cmpd="dbl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AC7E0" id="Shape 782" o:spid="_x0000_s1026" style="position:absolute;margin-left:0;margin-top:297.45pt;width:137.8pt;height:210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" path="m1408,c631,,,391,,873l,19208v,482,631,873,1408,873l9360,20081r1440,1519l12240,20081r7952,c20969,20081,21600,19690,21600,19208r,-18335c21600,391,20969,,20192,l1408,xe" fillcolor="#88c9dc" stroked="f" strokeweight="11.25pt">
                <v:stroke linestyle="thinThin" joinstyle="miter"/>
                <v:path arrowok="t" o:extrusionok="f" o:connecttype="custom" o:connectlocs="875030,1334135;875030,1334135;875030,1334135;875030,1334135" o:connectangles="0,90,180,270"/>
              </v:shape>
            </w:pict>
          </mc:Fallback>
        </mc:AlternateContent>
      </w:r>
      <w:r w:rsidRPr="007443C7">
        <w:rPr>
          <w:rFonts w:ascii="Calibri Light" w:hAnsi="Calibri Light" w:cs="Calibri Ligh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A07187" wp14:editId="41EAB898">
                <wp:simplePos x="0" y="0"/>
                <wp:positionH relativeFrom="margin">
                  <wp:posOffset>2114550</wp:posOffset>
                </wp:positionH>
                <wp:positionV relativeFrom="paragraph">
                  <wp:posOffset>7000875</wp:posOffset>
                </wp:positionV>
                <wp:extent cx="1695450" cy="9525"/>
                <wp:effectExtent l="0" t="0" r="19050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62838" id="Straight Connector 5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5pt,551.25pt" to="300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" strokecolor="#5b9bd5 [3204]" strokeweight="2pt">
                <v:stroke joinstyle="miter"/>
                <w10:wrap anchorx="margin"/>
              </v:line>
            </w:pict>
          </mc:Fallback>
        </mc:AlternateContent>
      </w: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FCB147" wp14:editId="135F1664">
                <wp:simplePos x="0" y="0"/>
                <wp:positionH relativeFrom="margin">
                  <wp:posOffset>4248150</wp:posOffset>
                </wp:positionH>
                <wp:positionV relativeFrom="paragraph">
                  <wp:posOffset>3261360</wp:posOffset>
                </wp:positionV>
                <wp:extent cx="1695450" cy="9525"/>
                <wp:effectExtent l="0" t="0" r="19050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015E9" id="Straight Connector 45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4.5pt,256.8pt" to="468pt,2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" strokecolor="#5b9bd5 [3204]" strokeweight="2pt">
                <v:stroke joinstyle="miter"/>
                <w10:wrap anchorx="margin"/>
              </v:line>
            </w:pict>
          </mc:Fallback>
        </mc:AlternateContent>
      </w: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2D7651" wp14:editId="0077EA2B">
                <wp:simplePos x="0" y="0"/>
                <wp:positionH relativeFrom="margin">
                  <wp:posOffset>2114550</wp:posOffset>
                </wp:positionH>
                <wp:positionV relativeFrom="paragraph">
                  <wp:posOffset>3289935</wp:posOffset>
                </wp:positionV>
                <wp:extent cx="1695450" cy="952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A9D4F" id="Straight Connector 46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5pt,259.05pt" to="300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" strokecolor="#5b9bd5 [3204]" strokeweight="2pt">
                <v:stroke joinstyle="miter"/>
                <w10:wrap anchorx="margin"/>
              </v:line>
            </w:pict>
          </mc:Fallback>
        </mc:AlternateContent>
      </w: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8E91CB" wp14:editId="15D3FC04">
                <wp:simplePos x="0" y="0"/>
                <wp:positionH relativeFrom="margin">
                  <wp:posOffset>19050</wp:posOffset>
                </wp:positionH>
                <wp:positionV relativeFrom="paragraph">
                  <wp:posOffset>3299460</wp:posOffset>
                </wp:positionV>
                <wp:extent cx="1695450" cy="952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42A83" id="Straight Connector 4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259.8pt" to="135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" strokecolor="#5b9bd5 [3204]" strokeweight="2pt">
                <v:stroke joinstyle="miter"/>
                <w10:wrap anchorx="margin"/>
              </v:line>
            </w:pict>
          </mc:Fallback>
        </mc:AlternateContent>
      </w:r>
      <w:r>
        <w:rPr>
          <w:rFonts w:ascii="Calibri Light" w:hAnsi="Calibri Light" w:cs="Calibri Light"/>
          <w:noProof/>
          <w:color w:val="4189C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99C04C" wp14:editId="4649BC92">
                <wp:simplePos x="0" y="0"/>
                <wp:positionH relativeFrom="column">
                  <wp:posOffset>9525</wp:posOffset>
                </wp:positionH>
                <wp:positionV relativeFrom="paragraph">
                  <wp:posOffset>867410</wp:posOffset>
                </wp:positionV>
                <wp:extent cx="1731010" cy="885825"/>
                <wp:effectExtent l="0" t="0" r="254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885825"/>
                        </a:xfrm>
                        <a:prstGeom prst="rect">
                          <a:avLst/>
                        </a:prstGeom>
                        <a:solidFill>
                          <a:srgbClr val="4189C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10A5F" w14:textId="77777777" w:rsidR="00FE5C6C" w:rsidRPr="00FE5C6C" w:rsidRDefault="00FE5C6C" w:rsidP="00FE5C6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28CF1949" w14:textId="69421734" w:rsidR="00FE5C6C" w:rsidRPr="00FE5C6C" w:rsidRDefault="00FE5C6C" w:rsidP="00FE5C6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9C04C" id="Text Box 40" o:spid="_x0000_s1055" type="#_x0000_t202" style="position:absolute;left:0;text-align:left;margin-left:.75pt;margin-top:68.3pt;width:136.3pt;height:6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" fillcolor="#4189c7" stroked="f" strokeweight=".5pt">
                <v:textbox>
                  <w:txbxContent>
                    <w:p w14:paraId="27810A5F" w14:textId="77777777" w:rsidR="00FE5C6C" w:rsidRPr="00FE5C6C" w:rsidRDefault="00FE5C6C" w:rsidP="00FE5C6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28CF1949" w14:textId="69421734" w:rsidR="00FE5C6C" w:rsidRPr="00FE5C6C" w:rsidRDefault="00FE5C6C" w:rsidP="00FE5C6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Cash</w:t>
                      </w:r>
                    </w:p>
                  </w:txbxContent>
                </v:textbox>
              </v:shape>
            </w:pict>
          </mc:Fallback>
        </mc:AlternateContent>
      </w:r>
    </w:p>
    <w:p w14:paraId="602C663B" w14:textId="3B5B4FA3" w:rsidR="00FE5C6C" w:rsidRPr="00FE5C6C" w:rsidRDefault="00FE5C6C" w:rsidP="00FE5C6C">
      <w:pPr>
        <w:rPr>
          <w:rFonts w:ascii="Calibri Light" w:hAnsi="Calibri Light" w:cs="Calibri Light"/>
          <w:sz w:val="44"/>
          <w:szCs w:val="44"/>
        </w:rPr>
      </w:pPr>
    </w:p>
    <w:p w14:paraId="13A435D7" w14:textId="0DFC7639" w:rsidR="00FE5C6C" w:rsidRPr="00FE5C6C" w:rsidRDefault="00FE5C6C" w:rsidP="00FE5C6C">
      <w:pPr>
        <w:rPr>
          <w:rFonts w:ascii="Calibri Light" w:hAnsi="Calibri Light" w:cs="Calibri Light"/>
          <w:sz w:val="44"/>
          <w:szCs w:val="44"/>
        </w:rPr>
      </w:pPr>
    </w:p>
    <w:p w14:paraId="56FDA675" w14:textId="36E5A8EF" w:rsidR="00FE5C6C" w:rsidRPr="00FE5C6C" w:rsidRDefault="00FE5C6C" w:rsidP="00FE5C6C">
      <w:pPr>
        <w:rPr>
          <w:rFonts w:ascii="Calibri Light" w:hAnsi="Calibri Light" w:cs="Calibri Light"/>
          <w:sz w:val="44"/>
          <w:szCs w:val="44"/>
        </w:rPr>
      </w:pPr>
    </w:p>
    <w:p w14:paraId="61903B35" w14:textId="59EFCA77" w:rsidR="00FE5C6C" w:rsidRPr="00FE5C6C" w:rsidRDefault="00FE5C6C" w:rsidP="00FE5C6C">
      <w:pPr>
        <w:rPr>
          <w:rFonts w:ascii="Calibri Light" w:hAnsi="Calibri Light" w:cs="Calibri Light"/>
          <w:sz w:val="44"/>
          <w:szCs w:val="44"/>
        </w:rPr>
      </w:pPr>
    </w:p>
    <w:p w14:paraId="27F13E51" w14:textId="75203302" w:rsidR="00FE5C6C" w:rsidRPr="00FE5C6C" w:rsidRDefault="00FE5C6C" w:rsidP="00FE5C6C">
      <w:pPr>
        <w:rPr>
          <w:rFonts w:ascii="Calibri Light" w:hAnsi="Calibri Light" w:cs="Calibri Light"/>
          <w:sz w:val="44"/>
          <w:szCs w:val="44"/>
        </w:rPr>
      </w:pPr>
    </w:p>
    <w:p w14:paraId="5EA13F23" w14:textId="39523017" w:rsidR="00FE5C6C" w:rsidRPr="00FE5C6C" w:rsidRDefault="00FE5C6C" w:rsidP="00FE5C6C">
      <w:pPr>
        <w:rPr>
          <w:rFonts w:ascii="Calibri Light" w:hAnsi="Calibri Light" w:cs="Calibri Light"/>
          <w:sz w:val="44"/>
          <w:szCs w:val="44"/>
        </w:rPr>
      </w:pPr>
    </w:p>
    <w:p w14:paraId="7B733075" w14:textId="104101AF" w:rsidR="00FE5C6C" w:rsidRPr="00FE5C6C" w:rsidRDefault="00FE5C6C" w:rsidP="00FE5C6C">
      <w:pPr>
        <w:rPr>
          <w:rFonts w:ascii="Calibri Light" w:hAnsi="Calibri Light" w:cs="Calibri Light"/>
          <w:sz w:val="44"/>
          <w:szCs w:val="44"/>
        </w:rPr>
      </w:pPr>
    </w:p>
    <w:p w14:paraId="469D7A80" w14:textId="7801D5CE" w:rsidR="00FE5C6C" w:rsidRPr="00FE5C6C" w:rsidRDefault="00FE5C6C" w:rsidP="00FE5C6C">
      <w:pPr>
        <w:rPr>
          <w:rFonts w:ascii="Calibri Light" w:hAnsi="Calibri Light" w:cs="Calibri Light"/>
          <w:sz w:val="44"/>
          <w:szCs w:val="44"/>
        </w:rPr>
      </w:pPr>
    </w:p>
    <w:p w14:paraId="6FF7408B" w14:textId="5594AE47" w:rsidR="00FE5C6C" w:rsidRPr="00FE5C6C" w:rsidRDefault="00FE5C6C" w:rsidP="00FE5C6C">
      <w:pPr>
        <w:rPr>
          <w:rFonts w:ascii="Calibri Light" w:hAnsi="Calibri Light" w:cs="Calibri Light"/>
          <w:sz w:val="44"/>
          <w:szCs w:val="44"/>
        </w:rPr>
      </w:pPr>
    </w:p>
    <w:p w14:paraId="2F424917" w14:textId="0E99CFF3" w:rsidR="00FE5C6C" w:rsidRDefault="00FE5C6C" w:rsidP="00FE5C6C">
      <w:pPr>
        <w:rPr>
          <w:rFonts w:ascii="Calibri Light" w:hAnsi="Calibri Light" w:cs="Calibri Light"/>
          <w:sz w:val="24"/>
          <w:szCs w:val="24"/>
        </w:rPr>
      </w:pPr>
    </w:p>
    <w:p w14:paraId="67E709AE" w14:textId="256B404A" w:rsidR="007443C7" w:rsidRPr="007443C7" w:rsidRDefault="007443C7" w:rsidP="007443C7">
      <w:pPr>
        <w:rPr>
          <w:rFonts w:ascii="Calibri Light" w:hAnsi="Calibri Light" w:cs="Calibri Light"/>
          <w:sz w:val="24"/>
          <w:szCs w:val="24"/>
        </w:rPr>
      </w:pPr>
    </w:p>
    <w:p w14:paraId="1E8E15D3" w14:textId="4BE8094E" w:rsidR="007443C7" w:rsidRPr="007443C7" w:rsidRDefault="007443C7" w:rsidP="007443C7">
      <w:pPr>
        <w:rPr>
          <w:rFonts w:ascii="Calibri Light" w:hAnsi="Calibri Light" w:cs="Calibri Light"/>
          <w:sz w:val="24"/>
          <w:szCs w:val="24"/>
        </w:rPr>
      </w:pPr>
    </w:p>
    <w:p w14:paraId="1FB9E462" w14:textId="397B3E6C" w:rsidR="007443C7" w:rsidRPr="007443C7" w:rsidRDefault="007443C7" w:rsidP="007443C7">
      <w:pPr>
        <w:rPr>
          <w:rFonts w:ascii="Calibri Light" w:hAnsi="Calibri Light" w:cs="Calibri Light"/>
          <w:sz w:val="24"/>
          <w:szCs w:val="24"/>
        </w:rPr>
      </w:pPr>
    </w:p>
    <w:p w14:paraId="48167F43" w14:textId="221D18DD" w:rsidR="007443C7" w:rsidRPr="007443C7" w:rsidRDefault="007443C7" w:rsidP="007443C7">
      <w:pPr>
        <w:rPr>
          <w:rFonts w:ascii="Calibri Light" w:hAnsi="Calibri Light" w:cs="Calibri Light"/>
          <w:sz w:val="24"/>
          <w:szCs w:val="24"/>
        </w:rPr>
      </w:pPr>
    </w:p>
    <w:p w14:paraId="514FA2DC" w14:textId="7727C42F" w:rsidR="007443C7" w:rsidRPr="007443C7" w:rsidRDefault="007443C7" w:rsidP="007443C7">
      <w:pPr>
        <w:rPr>
          <w:rFonts w:ascii="Calibri Light" w:hAnsi="Calibri Light" w:cs="Calibri Light"/>
          <w:sz w:val="24"/>
          <w:szCs w:val="24"/>
        </w:rPr>
      </w:pPr>
    </w:p>
    <w:p w14:paraId="4B9E3F5A" w14:textId="10F13857" w:rsidR="007443C7" w:rsidRPr="007443C7" w:rsidRDefault="007443C7" w:rsidP="007443C7">
      <w:pPr>
        <w:rPr>
          <w:rFonts w:ascii="Calibri Light" w:hAnsi="Calibri Light" w:cs="Calibri Light"/>
          <w:sz w:val="24"/>
          <w:szCs w:val="24"/>
        </w:rPr>
      </w:pPr>
    </w:p>
    <w:p w14:paraId="110B1084" w14:textId="70854030" w:rsidR="007443C7" w:rsidRPr="007443C7" w:rsidRDefault="007443C7" w:rsidP="007443C7">
      <w:pPr>
        <w:rPr>
          <w:rFonts w:ascii="Calibri Light" w:hAnsi="Calibri Light" w:cs="Calibri Light"/>
          <w:sz w:val="24"/>
          <w:szCs w:val="24"/>
        </w:rPr>
      </w:pPr>
    </w:p>
    <w:p w14:paraId="42FC6008" w14:textId="66FCF0A4" w:rsidR="007443C7" w:rsidRPr="007443C7" w:rsidRDefault="007443C7" w:rsidP="007443C7">
      <w:pPr>
        <w:rPr>
          <w:rFonts w:ascii="Calibri Light" w:hAnsi="Calibri Light" w:cs="Calibri Light"/>
          <w:sz w:val="24"/>
          <w:szCs w:val="24"/>
        </w:rPr>
      </w:pPr>
    </w:p>
    <w:p w14:paraId="10A8A656" w14:textId="3101F428" w:rsidR="007443C7" w:rsidRPr="007443C7" w:rsidRDefault="007443C7" w:rsidP="007443C7">
      <w:pPr>
        <w:rPr>
          <w:rFonts w:ascii="Calibri Light" w:hAnsi="Calibri Light" w:cs="Calibri Light"/>
          <w:sz w:val="24"/>
          <w:szCs w:val="24"/>
        </w:rPr>
      </w:pPr>
    </w:p>
    <w:p w14:paraId="33005DE0" w14:textId="301E2ED2" w:rsidR="007443C7" w:rsidRPr="007443C7" w:rsidRDefault="007443C7" w:rsidP="007443C7">
      <w:pPr>
        <w:rPr>
          <w:rFonts w:ascii="Calibri Light" w:hAnsi="Calibri Light" w:cs="Calibri Light"/>
          <w:sz w:val="24"/>
          <w:szCs w:val="24"/>
        </w:rPr>
      </w:pPr>
    </w:p>
    <w:p w14:paraId="10F6FCF8" w14:textId="6E535EED" w:rsidR="007443C7" w:rsidRPr="007443C7" w:rsidRDefault="007443C7" w:rsidP="007443C7">
      <w:pPr>
        <w:rPr>
          <w:rFonts w:ascii="Calibri Light" w:hAnsi="Calibri Light" w:cs="Calibri Light"/>
          <w:sz w:val="24"/>
          <w:szCs w:val="24"/>
        </w:rPr>
      </w:pPr>
    </w:p>
    <w:p w14:paraId="0F6DAA14" w14:textId="7D227E07" w:rsidR="007443C7" w:rsidRPr="007443C7" w:rsidRDefault="007443C7" w:rsidP="007443C7">
      <w:pPr>
        <w:rPr>
          <w:rFonts w:ascii="Calibri Light" w:hAnsi="Calibri Light" w:cs="Calibri Light"/>
          <w:sz w:val="24"/>
          <w:szCs w:val="24"/>
        </w:rPr>
      </w:pPr>
    </w:p>
    <w:p w14:paraId="2F49DEA9" w14:textId="3FEFC6A5" w:rsidR="007443C7" w:rsidRPr="007443C7" w:rsidRDefault="007443C7" w:rsidP="007443C7">
      <w:pPr>
        <w:rPr>
          <w:rFonts w:ascii="Calibri Light" w:hAnsi="Calibri Light" w:cs="Calibri Light"/>
          <w:sz w:val="24"/>
          <w:szCs w:val="24"/>
        </w:rPr>
      </w:pPr>
    </w:p>
    <w:p w14:paraId="6CA48C31" w14:textId="7FA33559" w:rsidR="007443C7" w:rsidRPr="007443C7" w:rsidRDefault="007443C7" w:rsidP="007443C7">
      <w:pPr>
        <w:rPr>
          <w:rFonts w:ascii="Calibri Light" w:hAnsi="Calibri Light" w:cs="Calibri Light"/>
          <w:sz w:val="24"/>
          <w:szCs w:val="24"/>
        </w:rPr>
      </w:pPr>
    </w:p>
    <w:p w14:paraId="334299C9" w14:textId="1D1270A4" w:rsidR="007443C7" w:rsidRPr="007443C7" w:rsidRDefault="007443C7" w:rsidP="007443C7">
      <w:pPr>
        <w:rPr>
          <w:rFonts w:ascii="Calibri Light" w:hAnsi="Calibri Light" w:cs="Calibri Light"/>
          <w:sz w:val="24"/>
          <w:szCs w:val="24"/>
        </w:rPr>
      </w:pPr>
    </w:p>
    <w:p w14:paraId="6777F507" w14:textId="00000941" w:rsidR="007443C7" w:rsidRPr="007443C7" w:rsidRDefault="007443C7" w:rsidP="007443C7">
      <w:pPr>
        <w:rPr>
          <w:rFonts w:ascii="Calibri Light" w:hAnsi="Calibri Light" w:cs="Calibri Light"/>
          <w:sz w:val="24"/>
          <w:szCs w:val="24"/>
        </w:rPr>
      </w:pPr>
    </w:p>
    <w:p w14:paraId="1C6FB1D2" w14:textId="04058967" w:rsidR="007443C7" w:rsidRPr="007443C7" w:rsidRDefault="007443C7" w:rsidP="007443C7">
      <w:pPr>
        <w:rPr>
          <w:rFonts w:ascii="Calibri Light" w:hAnsi="Calibri Light" w:cs="Calibri Light"/>
          <w:sz w:val="24"/>
          <w:szCs w:val="24"/>
        </w:rPr>
      </w:pPr>
    </w:p>
    <w:p w14:paraId="6374F9F3" w14:textId="19A5CEB3" w:rsidR="007443C7" w:rsidRPr="007443C7" w:rsidRDefault="007443C7" w:rsidP="007443C7">
      <w:pPr>
        <w:rPr>
          <w:rFonts w:ascii="Calibri Light" w:hAnsi="Calibri Light" w:cs="Calibri Light"/>
          <w:sz w:val="24"/>
          <w:szCs w:val="24"/>
        </w:rPr>
      </w:pPr>
    </w:p>
    <w:p w14:paraId="08F76054" w14:textId="15372BF1" w:rsidR="007443C7" w:rsidRPr="007443C7" w:rsidRDefault="007443C7" w:rsidP="007443C7">
      <w:pPr>
        <w:rPr>
          <w:rFonts w:ascii="Calibri Light" w:hAnsi="Calibri Light" w:cs="Calibri Light"/>
          <w:sz w:val="24"/>
          <w:szCs w:val="24"/>
        </w:rPr>
      </w:pPr>
    </w:p>
    <w:p w14:paraId="501BD9AF" w14:textId="2A579359" w:rsidR="003252E1" w:rsidRDefault="003252E1" w:rsidP="007443C7">
      <w:pPr>
        <w:rPr>
          <w:rFonts w:ascii="Calibri Light" w:hAnsi="Calibri Light" w:cs="Calibri Light"/>
          <w:sz w:val="24"/>
          <w:szCs w:val="24"/>
        </w:rPr>
      </w:pPr>
      <w:r w:rsidRPr="0038134F">
        <w:rPr>
          <w:noProof/>
          <w:color w:val="4189C7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6BA346" wp14:editId="7CBC8662">
                <wp:simplePos x="0" y="0"/>
                <wp:positionH relativeFrom="margin">
                  <wp:align>center</wp:align>
                </wp:positionH>
                <wp:positionV relativeFrom="paragraph">
                  <wp:posOffset>-913765</wp:posOffset>
                </wp:positionV>
                <wp:extent cx="5040947" cy="1076325"/>
                <wp:effectExtent l="0" t="0" r="7620" b="9525"/>
                <wp:wrapNone/>
                <wp:docPr id="74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947" cy="1076325"/>
                        </a:xfrm>
                        <a:prstGeom prst="rect">
                          <a:avLst/>
                        </a:prstGeom>
                        <a:solidFill>
                          <a:srgbClr val="4189C7"/>
                        </a:solidFill>
                      </wps:spPr>
                      <wps:txbx>
                        <w:txbxContent>
                          <w:p w14:paraId="7B1668CF" w14:textId="4C975E72" w:rsidR="003252E1" w:rsidRPr="00144A7C" w:rsidRDefault="003252E1" w:rsidP="003252E1">
                            <w:pPr>
                              <w:jc w:val="center"/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</w:pPr>
                            <w:r w:rsidRPr="00144A7C">
                              <w:rPr>
                                <w:rFonts w:ascii="Freestyle Script" w:hAnsi="Freestyle Script"/>
                                <w:color w:val="FFFFFF" w:themeColor="background1"/>
                                <w:kern w:val="24"/>
                                <w:sz w:val="96"/>
                                <w:szCs w:val="96"/>
                              </w:rPr>
                              <w:t>Billing Goals</w:t>
                            </w:r>
                          </w:p>
                        </w:txbxContent>
                      </wps:txbx>
                      <wps:bodyPr wrap="square" tIns="9144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BA346" id="_x0000_s1056" type="#_x0000_t202" style="position:absolute;margin-left:0;margin-top:-71.95pt;width:396.9pt;height:84.75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" fillcolor="#4189c7" stroked="f">
                <v:textbox inset=",7.2pt">
                  <w:txbxContent>
                    <w:p w14:paraId="7B1668CF" w14:textId="4C975E72" w:rsidR="003252E1" w:rsidRPr="00144A7C" w:rsidRDefault="003252E1" w:rsidP="003252E1">
                      <w:pPr>
                        <w:jc w:val="center"/>
                        <w:rPr>
                          <w:rFonts w:ascii="Freestyle Script" w:hAnsi="Freestyle Script"/>
                          <w:sz w:val="96"/>
                          <w:szCs w:val="96"/>
                        </w:rPr>
                      </w:pPr>
                      <w:r w:rsidRPr="00144A7C">
                        <w:rPr>
                          <w:rFonts w:ascii="Freestyle Script" w:hAnsi="Freestyle Script"/>
                          <w:color w:val="FFFFFF" w:themeColor="background1"/>
                          <w:kern w:val="24"/>
                          <w:sz w:val="96"/>
                          <w:szCs w:val="96"/>
                        </w:rPr>
                        <w:t>Billing Goals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D0BE0C" w14:textId="77777777" w:rsidR="003252E1" w:rsidRDefault="003252E1" w:rsidP="007443C7">
      <w:pPr>
        <w:rPr>
          <w:rFonts w:ascii="Calibri Light" w:hAnsi="Calibri Light" w:cs="Calibri Light"/>
          <w:sz w:val="24"/>
          <w:szCs w:val="24"/>
        </w:rPr>
      </w:pPr>
    </w:p>
    <w:p w14:paraId="475810D1" w14:textId="548CB496" w:rsidR="007443C7" w:rsidRPr="00E66001" w:rsidRDefault="003252E1" w:rsidP="003252E1">
      <w:pPr>
        <w:rPr>
          <w:rFonts w:ascii="Calibri Light" w:hAnsi="Calibri Light" w:cs="Calibri Light"/>
          <w:b/>
          <w:bCs/>
          <w:color w:val="4189C7"/>
          <w:sz w:val="44"/>
          <w:szCs w:val="44"/>
          <w:u w:val="single"/>
        </w:rPr>
      </w:pPr>
      <w:r w:rsidRPr="00E66001">
        <w:rPr>
          <w:rFonts w:ascii="Calibri Light" w:hAnsi="Calibri Light" w:cs="Calibri Light"/>
          <w:b/>
          <w:bCs/>
          <w:color w:val="4189C7"/>
          <w:sz w:val="44"/>
          <w:szCs w:val="44"/>
          <w:u w:val="single"/>
        </w:rPr>
        <w:t>They have little to do with billing</w:t>
      </w:r>
    </w:p>
    <w:p w14:paraId="7553B84E" w14:textId="27D274FC" w:rsidR="003252E1" w:rsidRDefault="003252E1" w:rsidP="003252E1">
      <w:pPr>
        <w:rPr>
          <w:rFonts w:ascii="Calibri Light" w:hAnsi="Calibri Light" w:cs="Calibri Light"/>
          <w:sz w:val="52"/>
          <w:szCs w:val="52"/>
        </w:rPr>
      </w:pPr>
    </w:p>
    <w:p w14:paraId="1E26DF7C" w14:textId="65DB37B8" w:rsidR="003252E1" w:rsidRDefault="003252E1" w:rsidP="003252E1">
      <w:pPr>
        <w:numPr>
          <w:ilvl w:val="0"/>
          <w:numId w:val="27"/>
        </w:numPr>
        <w:tabs>
          <w:tab w:val="left" w:pos="1335"/>
        </w:tabs>
        <w:rPr>
          <w:rFonts w:ascii="Calibri Light" w:hAnsi="Calibri Light" w:cs="Calibri Light"/>
          <w:color w:val="4189C7"/>
          <w:sz w:val="44"/>
          <w:szCs w:val="44"/>
        </w:rPr>
      </w:pPr>
      <w:r>
        <w:rPr>
          <w:rFonts w:ascii="Calibri Light" w:hAnsi="Calibri Light" w:cs="Calibri Light"/>
          <w:color w:val="4189C7"/>
          <w:sz w:val="44"/>
          <w:szCs w:val="44"/>
        </w:rPr>
        <w:t>Reasonable Goals</w:t>
      </w:r>
    </w:p>
    <w:p w14:paraId="4FDEA9B5" w14:textId="1CAB1A2E" w:rsidR="003252E1" w:rsidRDefault="003252E1" w:rsidP="003252E1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44"/>
          <w:szCs w:val="44"/>
        </w:rPr>
      </w:pPr>
      <w:r>
        <w:rPr>
          <w:rFonts w:ascii="Calibri Light" w:hAnsi="Calibri Light" w:cs="Calibri Light"/>
          <w:color w:val="4189C7"/>
          <w:sz w:val="44"/>
          <w:szCs w:val="44"/>
        </w:rPr>
        <w:t>___________________________________</w:t>
      </w:r>
    </w:p>
    <w:p w14:paraId="537F00E8" w14:textId="77777777" w:rsidR="003252E1" w:rsidRPr="003252E1" w:rsidRDefault="003252E1" w:rsidP="003252E1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10"/>
          <w:szCs w:val="10"/>
        </w:rPr>
      </w:pPr>
    </w:p>
    <w:p w14:paraId="7B0167C9" w14:textId="7FF77636" w:rsidR="003252E1" w:rsidRPr="003252E1" w:rsidRDefault="003252E1" w:rsidP="003252E1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44"/>
          <w:szCs w:val="44"/>
        </w:rPr>
      </w:pPr>
      <w:r>
        <w:rPr>
          <w:rFonts w:ascii="Calibri Light" w:hAnsi="Calibri Light" w:cs="Calibri Light"/>
          <w:color w:val="4189C7"/>
          <w:sz w:val="44"/>
          <w:szCs w:val="44"/>
        </w:rPr>
        <w:t>___________________________________</w:t>
      </w:r>
    </w:p>
    <w:p w14:paraId="03DEB427" w14:textId="77777777" w:rsidR="003252E1" w:rsidRDefault="003252E1" w:rsidP="003252E1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44"/>
          <w:szCs w:val="44"/>
        </w:rPr>
      </w:pPr>
    </w:p>
    <w:p w14:paraId="4A52B7E5" w14:textId="2D5EC97A" w:rsidR="003252E1" w:rsidRPr="003252E1" w:rsidRDefault="003252E1" w:rsidP="003252E1">
      <w:pPr>
        <w:numPr>
          <w:ilvl w:val="0"/>
          <w:numId w:val="27"/>
        </w:numPr>
        <w:tabs>
          <w:tab w:val="left" w:pos="1335"/>
        </w:tabs>
        <w:rPr>
          <w:rFonts w:ascii="Calibri Light" w:hAnsi="Calibri Light" w:cs="Calibri Light"/>
          <w:color w:val="4189C7"/>
          <w:sz w:val="44"/>
          <w:szCs w:val="44"/>
        </w:rPr>
      </w:pPr>
      <w:r>
        <w:rPr>
          <w:rFonts w:ascii="Calibri Light" w:hAnsi="Calibri Light" w:cs="Calibri Light"/>
          <w:color w:val="4189C7"/>
          <w:sz w:val="44"/>
          <w:szCs w:val="44"/>
        </w:rPr>
        <w:t>Great HR Tool</w:t>
      </w:r>
    </w:p>
    <w:p w14:paraId="6265B072" w14:textId="77777777" w:rsidR="003252E1" w:rsidRPr="003252E1" w:rsidRDefault="003252E1" w:rsidP="003252E1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44"/>
          <w:szCs w:val="44"/>
        </w:rPr>
      </w:pPr>
      <w:r>
        <w:rPr>
          <w:rFonts w:ascii="Calibri Light" w:hAnsi="Calibri Light" w:cs="Calibri Light"/>
          <w:color w:val="4189C7"/>
          <w:sz w:val="44"/>
          <w:szCs w:val="44"/>
        </w:rPr>
        <w:t>___________________________________</w:t>
      </w:r>
    </w:p>
    <w:p w14:paraId="646ED7E9" w14:textId="77777777" w:rsidR="003252E1" w:rsidRPr="003252E1" w:rsidRDefault="003252E1" w:rsidP="003252E1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10"/>
          <w:szCs w:val="10"/>
        </w:rPr>
      </w:pPr>
    </w:p>
    <w:p w14:paraId="722EE099" w14:textId="795F9F4A" w:rsidR="003252E1" w:rsidRPr="003252E1" w:rsidRDefault="003252E1" w:rsidP="003252E1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44"/>
          <w:szCs w:val="44"/>
        </w:rPr>
      </w:pPr>
      <w:r>
        <w:rPr>
          <w:rFonts w:ascii="Calibri Light" w:hAnsi="Calibri Light" w:cs="Calibri Light"/>
          <w:color w:val="4189C7"/>
          <w:sz w:val="44"/>
          <w:szCs w:val="44"/>
        </w:rPr>
        <w:t>___________________________________</w:t>
      </w:r>
    </w:p>
    <w:p w14:paraId="55DBE80D" w14:textId="77777777" w:rsidR="003252E1" w:rsidRDefault="003252E1" w:rsidP="003252E1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44"/>
          <w:szCs w:val="44"/>
        </w:rPr>
      </w:pPr>
    </w:p>
    <w:p w14:paraId="2635F130" w14:textId="120145B5" w:rsidR="003252E1" w:rsidRDefault="003252E1" w:rsidP="003252E1">
      <w:pPr>
        <w:numPr>
          <w:ilvl w:val="0"/>
          <w:numId w:val="27"/>
        </w:numPr>
        <w:tabs>
          <w:tab w:val="left" w:pos="1335"/>
        </w:tabs>
        <w:rPr>
          <w:rFonts w:ascii="Calibri Light" w:hAnsi="Calibri Light" w:cs="Calibri Light"/>
          <w:color w:val="4189C7"/>
          <w:sz w:val="44"/>
          <w:szCs w:val="44"/>
        </w:rPr>
      </w:pPr>
      <w:r>
        <w:rPr>
          <w:rFonts w:ascii="Calibri Light" w:hAnsi="Calibri Light" w:cs="Calibri Light"/>
          <w:color w:val="4189C7"/>
          <w:sz w:val="44"/>
          <w:szCs w:val="44"/>
        </w:rPr>
        <w:t>Check Profitability</w:t>
      </w:r>
    </w:p>
    <w:p w14:paraId="6147E03D" w14:textId="77777777" w:rsidR="003252E1" w:rsidRPr="003252E1" w:rsidRDefault="003252E1" w:rsidP="003252E1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44"/>
          <w:szCs w:val="44"/>
        </w:rPr>
      </w:pPr>
      <w:r>
        <w:rPr>
          <w:rFonts w:ascii="Calibri Light" w:hAnsi="Calibri Light" w:cs="Calibri Light"/>
          <w:color w:val="4189C7"/>
          <w:sz w:val="44"/>
          <w:szCs w:val="44"/>
        </w:rPr>
        <w:t>___________________________________</w:t>
      </w:r>
    </w:p>
    <w:p w14:paraId="3FC6B596" w14:textId="77777777" w:rsidR="003252E1" w:rsidRPr="003252E1" w:rsidRDefault="003252E1" w:rsidP="003252E1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10"/>
          <w:szCs w:val="10"/>
        </w:rPr>
      </w:pPr>
    </w:p>
    <w:p w14:paraId="1D727322" w14:textId="41F06E5D" w:rsidR="003252E1" w:rsidRPr="003252E1" w:rsidRDefault="003252E1" w:rsidP="003252E1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44"/>
          <w:szCs w:val="44"/>
        </w:rPr>
      </w:pPr>
      <w:r>
        <w:rPr>
          <w:rFonts w:ascii="Calibri Light" w:hAnsi="Calibri Light" w:cs="Calibri Light"/>
          <w:color w:val="4189C7"/>
          <w:sz w:val="44"/>
          <w:szCs w:val="44"/>
        </w:rPr>
        <w:t>___________________________________</w:t>
      </w:r>
    </w:p>
    <w:p w14:paraId="747F64E0" w14:textId="77777777" w:rsidR="003252E1" w:rsidRDefault="003252E1" w:rsidP="003252E1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44"/>
          <w:szCs w:val="44"/>
        </w:rPr>
      </w:pPr>
    </w:p>
    <w:p w14:paraId="4AB79334" w14:textId="5A4544F1" w:rsidR="003252E1" w:rsidRPr="003252E1" w:rsidRDefault="003252E1" w:rsidP="003252E1">
      <w:pPr>
        <w:numPr>
          <w:ilvl w:val="0"/>
          <w:numId w:val="27"/>
        </w:numPr>
        <w:tabs>
          <w:tab w:val="left" w:pos="1335"/>
        </w:tabs>
        <w:rPr>
          <w:rFonts w:ascii="Calibri Light" w:hAnsi="Calibri Light" w:cs="Calibri Light"/>
          <w:color w:val="4189C7"/>
          <w:sz w:val="44"/>
          <w:szCs w:val="44"/>
        </w:rPr>
      </w:pPr>
      <w:r>
        <w:rPr>
          <w:rFonts w:ascii="Calibri Light" w:hAnsi="Calibri Light" w:cs="Calibri Light"/>
          <w:color w:val="4189C7"/>
          <w:sz w:val="44"/>
          <w:szCs w:val="44"/>
        </w:rPr>
        <w:t>You don’t have to track hours</w:t>
      </w:r>
    </w:p>
    <w:p w14:paraId="2E72AFAA" w14:textId="77777777" w:rsidR="003252E1" w:rsidRPr="003252E1" w:rsidRDefault="003252E1" w:rsidP="003252E1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44"/>
          <w:szCs w:val="44"/>
        </w:rPr>
      </w:pPr>
      <w:r>
        <w:rPr>
          <w:rFonts w:ascii="Calibri Light" w:hAnsi="Calibri Light" w:cs="Calibri Light"/>
          <w:color w:val="4189C7"/>
          <w:sz w:val="44"/>
          <w:szCs w:val="44"/>
        </w:rPr>
        <w:t>___________________________________</w:t>
      </w:r>
    </w:p>
    <w:p w14:paraId="2E55C710" w14:textId="77777777" w:rsidR="003252E1" w:rsidRPr="003252E1" w:rsidRDefault="003252E1" w:rsidP="003252E1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10"/>
          <w:szCs w:val="10"/>
        </w:rPr>
      </w:pPr>
    </w:p>
    <w:p w14:paraId="00C9C5A2" w14:textId="0B5DF391" w:rsidR="003252E1" w:rsidRPr="003252E1" w:rsidRDefault="003252E1" w:rsidP="003252E1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44"/>
          <w:szCs w:val="44"/>
        </w:rPr>
      </w:pPr>
      <w:r>
        <w:rPr>
          <w:rFonts w:ascii="Calibri Light" w:hAnsi="Calibri Light" w:cs="Calibri Light"/>
          <w:color w:val="4189C7"/>
          <w:sz w:val="44"/>
          <w:szCs w:val="44"/>
        </w:rPr>
        <w:t>___________________________________</w:t>
      </w:r>
    </w:p>
    <w:p w14:paraId="5CB36F5D" w14:textId="77777777" w:rsidR="003252E1" w:rsidRDefault="003252E1" w:rsidP="003252E1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44"/>
          <w:szCs w:val="44"/>
        </w:rPr>
      </w:pPr>
    </w:p>
    <w:p w14:paraId="57AF8628" w14:textId="2BC26BEF" w:rsidR="003252E1" w:rsidRDefault="003252E1" w:rsidP="003252E1">
      <w:pPr>
        <w:numPr>
          <w:ilvl w:val="0"/>
          <w:numId w:val="27"/>
        </w:numPr>
        <w:tabs>
          <w:tab w:val="left" w:pos="1335"/>
        </w:tabs>
        <w:rPr>
          <w:rFonts w:ascii="Calibri Light" w:hAnsi="Calibri Light" w:cs="Calibri Light"/>
          <w:color w:val="4189C7"/>
          <w:sz w:val="44"/>
          <w:szCs w:val="44"/>
        </w:rPr>
      </w:pPr>
      <w:r>
        <w:rPr>
          <w:rFonts w:ascii="Calibri Light" w:hAnsi="Calibri Light" w:cs="Calibri Light"/>
          <w:color w:val="4189C7"/>
          <w:sz w:val="44"/>
          <w:szCs w:val="44"/>
        </w:rPr>
        <w:t>Future Pricing</w:t>
      </w:r>
    </w:p>
    <w:p w14:paraId="0E93F8C5" w14:textId="77777777" w:rsidR="003252E1" w:rsidRPr="003252E1" w:rsidRDefault="003252E1" w:rsidP="003252E1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44"/>
          <w:szCs w:val="44"/>
        </w:rPr>
      </w:pPr>
      <w:r>
        <w:rPr>
          <w:rFonts w:ascii="Calibri Light" w:hAnsi="Calibri Light" w:cs="Calibri Light"/>
          <w:color w:val="4189C7"/>
          <w:sz w:val="44"/>
          <w:szCs w:val="44"/>
        </w:rPr>
        <w:t>___________________________________</w:t>
      </w:r>
    </w:p>
    <w:p w14:paraId="00B8F5BB" w14:textId="77777777" w:rsidR="003252E1" w:rsidRPr="003252E1" w:rsidRDefault="003252E1" w:rsidP="003252E1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10"/>
          <w:szCs w:val="10"/>
        </w:rPr>
      </w:pPr>
    </w:p>
    <w:p w14:paraId="5DBB66B2" w14:textId="6AC41DD2" w:rsidR="003252E1" w:rsidRPr="003252E1" w:rsidRDefault="003252E1" w:rsidP="003252E1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44"/>
          <w:szCs w:val="44"/>
        </w:rPr>
      </w:pPr>
      <w:r>
        <w:rPr>
          <w:rFonts w:ascii="Calibri Light" w:hAnsi="Calibri Light" w:cs="Calibri Light"/>
          <w:color w:val="4189C7"/>
          <w:sz w:val="44"/>
          <w:szCs w:val="44"/>
        </w:rPr>
        <w:t>___________________________________</w:t>
      </w:r>
    </w:p>
    <w:p w14:paraId="55D26B1C" w14:textId="34516325" w:rsidR="003252E1" w:rsidRDefault="00F4555D" w:rsidP="003252E1">
      <w:pPr>
        <w:tabs>
          <w:tab w:val="left" w:pos="1335"/>
        </w:tabs>
        <w:rPr>
          <w:rFonts w:ascii="Calibri Light" w:hAnsi="Calibri Light" w:cs="Calibri Light"/>
          <w:color w:val="4189C7"/>
          <w:sz w:val="44"/>
          <w:szCs w:val="44"/>
        </w:rPr>
      </w:pPr>
      <w:r w:rsidRPr="00F4555D">
        <w:rPr>
          <w:noProof/>
        </w:rPr>
        <w:lastRenderedPageBreak/>
        <w:drawing>
          <wp:anchor distT="0" distB="0" distL="114300" distR="114300" simplePos="0" relativeHeight="251728896" behindDoc="1" locked="0" layoutInCell="1" allowOverlap="1" wp14:anchorId="59948D9D" wp14:editId="227D19BE">
            <wp:simplePos x="0" y="0"/>
            <wp:positionH relativeFrom="margin">
              <wp:align>center</wp:align>
            </wp:positionH>
            <wp:positionV relativeFrom="page">
              <wp:posOffset>1876425</wp:posOffset>
            </wp:positionV>
            <wp:extent cx="6812915" cy="2143125"/>
            <wp:effectExtent l="0" t="0" r="6985" b="9525"/>
            <wp:wrapTight wrapText="bothSides">
              <wp:wrapPolygon edited="0">
                <wp:start x="0" y="0"/>
                <wp:lineTo x="0" y="21504"/>
                <wp:lineTo x="21562" y="21504"/>
                <wp:lineTo x="21562" y="0"/>
                <wp:lineTo x="0" y="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134F">
        <w:rPr>
          <w:noProof/>
          <w:color w:val="4189C7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8D760D" wp14:editId="33703AF8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5040947" cy="1076325"/>
                <wp:effectExtent l="0" t="0" r="7620" b="9525"/>
                <wp:wrapNone/>
                <wp:docPr id="7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947" cy="1076325"/>
                        </a:xfrm>
                        <a:prstGeom prst="rect">
                          <a:avLst/>
                        </a:prstGeom>
                        <a:solidFill>
                          <a:srgbClr val="4189C7"/>
                        </a:solidFill>
                      </wps:spPr>
                      <wps:txbx>
                        <w:txbxContent>
                          <w:p w14:paraId="15EC852B" w14:textId="31CE9781" w:rsidR="00F4555D" w:rsidRPr="00144A7C" w:rsidRDefault="00F4555D" w:rsidP="00F4555D">
                            <w:pPr>
                              <w:jc w:val="center"/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</w:pPr>
                            <w:r w:rsidRPr="00144A7C">
                              <w:rPr>
                                <w:rFonts w:ascii="Freestyle Script" w:hAnsi="Freestyle Script"/>
                                <w:color w:val="FFFFFF" w:themeColor="background1"/>
                                <w:kern w:val="24"/>
                                <w:sz w:val="96"/>
                                <w:szCs w:val="96"/>
                              </w:rPr>
                              <w:t>Production</w:t>
                            </w:r>
                          </w:p>
                        </w:txbxContent>
                      </wps:txbx>
                      <wps:bodyPr wrap="square" tIns="9144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760D" id="_x0000_s1057" type="#_x0000_t202" style="position:absolute;margin-left:0;margin-top:-1in;width:396.9pt;height:84.7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" fillcolor="#4189c7" stroked="f">
                <v:textbox inset=",7.2pt">
                  <w:txbxContent>
                    <w:p w14:paraId="15EC852B" w14:textId="31CE9781" w:rsidR="00F4555D" w:rsidRPr="00144A7C" w:rsidRDefault="00F4555D" w:rsidP="00F4555D">
                      <w:pPr>
                        <w:jc w:val="center"/>
                        <w:rPr>
                          <w:rFonts w:ascii="Freestyle Script" w:hAnsi="Freestyle Script"/>
                          <w:sz w:val="96"/>
                          <w:szCs w:val="96"/>
                        </w:rPr>
                      </w:pPr>
                      <w:r w:rsidRPr="00144A7C">
                        <w:rPr>
                          <w:rFonts w:ascii="Freestyle Script" w:hAnsi="Freestyle Script"/>
                          <w:color w:val="FFFFFF" w:themeColor="background1"/>
                          <w:kern w:val="24"/>
                          <w:sz w:val="96"/>
                          <w:szCs w:val="96"/>
                        </w:rPr>
                        <w:t>Production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55431B" w14:textId="790AF17E" w:rsidR="00F4555D" w:rsidRPr="00F4555D" w:rsidRDefault="00F4555D" w:rsidP="00F4555D">
      <w:pPr>
        <w:rPr>
          <w:rFonts w:ascii="Calibri Light" w:hAnsi="Calibri Light" w:cs="Calibri Light"/>
          <w:sz w:val="44"/>
          <w:szCs w:val="44"/>
        </w:rPr>
      </w:pPr>
    </w:p>
    <w:p w14:paraId="33DF7319" w14:textId="68034013" w:rsidR="00F4555D" w:rsidRDefault="00F4555D" w:rsidP="00F4555D">
      <w:pPr>
        <w:rPr>
          <w:rFonts w:ascii="Calibri Light" w:hAnsi="Calibri Light" w:cs="Calibri Light"/>
          <w:color w:val="4189C7"/>
          <w:sz w:val="32"/>
          <w:szCs w:val="32"/>
        </w:rPr>
      </w:pPr>
    </w:p>
    <w:p w14:paraId="5FBE180E" w14:textId="1AADB44B" w:rsidR="00F4555D" w:rsidRDefault="00F4555D" w:rsidP="00F4555D">
      <w:pPr>
        <w:rPr>
          <w:rFonts w:ascii="Calibri Light" w:hAnsi="Calibri Light" w:cs="Calibri Light"/>
          <w:color w:val="4189C7"/>
          <w:sz w:val="32"/>
          <w:szCs w:val="32"/>
        </w:rPr>
      </w:pPr>
    </w:p>
    <w:p w14:paraId="14EA679B" w14:textId="15DD4ABE" w:rsidR="00F4555D" w:rsidRDefault="00F4555D" w:rsidP="00F4555D">
      <w:pPr>
        <w:jc w:val="center"/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 xml:space="preserve">To download a free working Billing </w:t>
      </w:r>
      <w:proofErr w:type="gramStart"/>
      <w:r>
        <w:rPr>
          <w:rFonts w:ascii="Calibri Light" w:hAnsi="Calibri Light" w:cs="Calibri Light"/>
          <w:color w:val="4189C7"/>
          <w:sz w:val="32"/>
          <w:szCs w:val="32"/>
        </w:rPr>
        <w:t>Grid</w:t>
      </w:r>
      <w:proofErr w:type="gramEnd"/>
      <w:r>
        <w:rPr>
          <w:rFonts w:ascii="Calibri Light" w:hAnsi="Calibri Light" w:cs="Calibri Light"/>
          <w:color w:val="4189C7"/>
          <w:sz w:val="32"/>
          <w:szCs w:val="32"/>
        </w:rPr>
        <w:t xml:space="preserve"> go to: CathCap.com/</w:t>
      </w:r>
      <w:proofErr w:type="spellStart"/>
      <w:r w:rsidR="005F5C2A">
        <w:rPr>
          <w:rFonts w:ascii="Calibri Light" w:hAnsi="Calibri Light" w:cs="Calibri Light"/>
          <w:color w:val="4189C7"/>
          <w:sz w:val="32"/>
          <w:szCs w:val="32"/>
        </w:rPr>
        <w:t>FromPanictoProfit</w:t>
      </w:r>
      <w:r w:rsidR="00F47C8E">
        <w:rPr>
          <w:rFonts w:ascii="Calibri Light" w:hAnsi="Calibri Light" w:cs="Calibri Light"/>
          <w:color w:val="4189C7"/>
          <w:sz w:val="32"/>
          <w:szCs w:val="32"/>
        </w:rPr>
        <w:t>LMK</w:t>
      </w:r>
      <w:proofErr w:type="spellEnd"/>
    </w:p>
    <w:p w14:paraId="103EE2E7" w14:textId="57938073" w:rsidR="00F4555D" w:rsidRDefault="00F4555D" w:rsidP="00F4555D">
      <w:pPr>
        <w:jc w:val="center"/>
        <w:rPr>
          <w:rFonts w:ascii="Calibri Light" w:hAnsi="Calibri Light" w:cs="Calibri Light"/>
          <w:color w:val="4189C7"/>
          <w:sz w:val="32"/>
          <w:szCs w:val="32"/>
        </w:rPr>
      </w:pPr>
    </w:p>
    <w:p w14:paraId="50B38F06" w14:textId="34C84868" w:rsidR="00F4555D" w:rsidRPr="00E66001" w:rsidRDefault="00F4555D" w:rsidP="00F4555D">
      <w:pPr>
        <w:rPr>
          <w:rFonts w:ascii="Calibri Light" w:hAnsi="Calibri Light" w:cs="Calibri Light"/>
          <w:b/>
          <w:bCs/>
          <w:color w:val="4189C7"/>
          <w:sz w:val="44"/>
          <w:szCs w:val="44"/>
          <w:u w:val="single"/>
        </w:rPr>
      </w:pPr>
      <w:r w:rsidRPr="00E66001">
        <w:rPr>
          <w:rFonts w:ascii="Calibri Light" w:hAnsi="Calibri Light" w:cs="Calibri Light"/>
          <w:b/>
          <w:bCs/>
          <w:color w:val="4189C7"/>
          <w:sz w:val="44"/>
          <w:szCs w:val="44"/>
          <w:u w:val="single"/>
        </w:rPr>
        <w:t>6 Uses of a WIP Report</w:t>
      </w:r>
    </w:p>
    <w:p w14:paraId="483A54DA" w14:textId="77777777" w:rsidR="000041C2" w:rsidRDefault="000041C2" w:rsidP="000041C2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</w:p>
    <w:p w14:paraId="61A9ECB5" w14:textId="489CF39B" w:rsidR="00F4555D" w:rsidRPr="00F4555D" w:rsidRDefault="00F4555D" w:rsidP="00010E7A">
      <w:pPr>
        <w:numPr>
          <w:ilvl w:val="0"/>
          <w:numId w:val="34"/>
        </w:numPr>
        <w:tabs>
          <w:tab w:val="left" w:pos="1335"/>
        </w:tabs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Revenue Predictor</w:t>
      </w:r>
      <w:r w:rsidR="000041C2">
        <w:rPr>
          <w:rFonts w:ascii="Calibri Light" w:hAnsi="Calibri Light" w:cs="Calibri Light"/>
          <w:color w:val="4189C7"/>
          <w:sz w:val="32"/>
          <w:szCs w:val="32"/>
        </w:rPr>
        <w:tab/>
      </w:r>
      <w:r w:rsidR="000041C2">
        <w:rPr>
          <w:rFonts w:ascii="Calibri Light" w:hAnsi="Calibri Light" w:cs="Calibri Light"/>
          <w:color w:val="4189C7"/>
          <w:sz w:val="32"/>
          <w:szCs w:val="32"/>
        </w:rPr>
        <w:tab/>
      </w:r>
      <w:r w:rsidR="000041C2">
        <w:rPr>
          <w:rFonts w:ascii="Calibri Light" w:hAnsi="Calibri Light" w:cs="Calibri Light"/>
          <w:color w:val="4189C7"/>
          <w:sz w:val="32"/>
          <w:szCs w:val="32"/>
        </w:rPr>
        <w:tab/>
        <w:t>4.</w:t>
      </w:r>
      <w:r w:rsidR="000041C2">
        <w:rPr>
          <w:rFonts w:ascii="Calibri Light" w:hAnsi="Calibri Light" w:cs="Calibri Light"/>
          <w:color w:val="4189C7"/>
          <w:sz w:val="32"/>
          <w:szCs w:val="32"/>
        </w:rPr>
        <w:tab/>
        <w:t>Approve Vacations</w:t>
      </w:r>
    </w:p>
    <w:p w14:paraId="4EEABA17" w14:textId="1EAFBB91" w:rsidR="00F4555D" w:rsidRPr="00F4555D" w:rsidRDefault="00F4555D" w:rsidP="000041C2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_____________________</w:t>
      </w:r>
      <w:r w:rsidR="000041C2">
        <w:rPr>
          <w:rFonts w:ascii="Calibri Light" w:hAnsi="Calibri Light" w:cs="Calibri Light"/>
          <w:color w:val="4189C7"/>
          <w:sz w:val="32"/>
          <w:szCs w:val="32"/>
        </w:rPr>
        <w:tab/>
      </w:r>
      <w:r w:rsidR="000041C2">
        <w:rPr>
          <w:rFonts w:ascii="Calibri Light" w:hAnsi="Calibri Light" w:cs="Calibri Light"/>
          <w:color w:val="4189C7"/>
          <w:sz w:val="32"/>
          <w:szCs w:val="32"/>
        </w:rPr>
        <w:tab/>
      </w:r>
      <w:r w:rsidR="000041C2" w:rsidRPr="00F4555D">
        <w:rPr>
          <w:rFonts w:ascii="Calibri Light" w:hAnsi="Calibri Light" w:cs="Calibri Light"/>
          <w:color w:val="4189C7"/>
          <w:sz w:val="32"/>
          <w:szCs w:val="32"/>
        </w:rPr>
        <w:t>____________________</w:t>
      </w:r>
      <w:r w:rsidR="000041C2">
        <w:rPr>
          <w:rFonts w:ascii="Calibri Light" w:hAnsi="Calibri Light" w:cs="Calibri Light"/>
          <w:color w:val="4189C7"/>
          <w:sz w:val="32"/>
          <w:szCs w:val="32"/>
        </w:rPr>
        <w:t>_</w:t>
      </w:r>
    </w:p>
    <w:p w14:paraId="1DF1D222" w14:textId="77777777" w:rsidR="00F4555D" w:rsidRPr="00F4555D" w:rsidRDefault="00F4555D" w:rsidP="00F4555D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</w:p>
    <w:p w14:paraId="61172AA8" w14:textId="6C525B4A" w:rsidR="00F4555D" w:rsidRPr="00F4555D" w:rsidRDefault="00F4555D" w:rsidP="000041C2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</w:t>
      </w:r>
      <w:r w:rsidR="000041C2">
        <w:rPr>
          <w:rFonts w:ascii="Calibri Light" w:hAnsi="Calibri Light" w:cs="Calibri Light"/>
          <w:color w:val="4189C7"/>
          <w:sz w:val="32"/>
          <w:szCs w:val="32"/>
        </w:rPr>
        <w:t>_</w:t>
      </w:r>
      <w:r w:rsidR="000041C2">
        <w:rPr>
          <w:rFonts w:ascii="Calibri Light" w:hAnsi="Calibri Light" w:cs="Calibri Light"/>
          <w:color w:val="4189C7"/>
          <w:sz w:val="32"/>
          <w:szCs w:val="32"/>
        </w:rPr>
        <w:tab/>
      </w:r>
      <w:r w:rsidR="000041C2">
        <w:rPr>
          <w:rFonts w:ascii="Calibri Light" w:hAnsi="Calibri Light" w:cs="Calibri Light"/>
          <w:color w:val="4189C7"/>
          <w:sz w:val="32"/>
          <w:szCs w:val="32"/>
        </w:rPr>
        <w:tab/>
      </w:r>
      <w:r w:rsidR="000041C2" w:rsidRPr="00F4555D">
        <w:rPr>
          <w:rFonts w:ascii="Calibri Light" w:hAnsi="Calibri Light" w:cs="Calibri Light"/>
          <w:color w:val="4189C7"/>
          <w:sz w:val="32"/>
          <w:szCs w:val="32"/>
        </w:rPr>
        <w:t>____________________</w:t>
      </w:r>
      <w:r w:rsidR="000041C2">
        <w:rPr>
          <w:rFonts w:ascii="Calibri Light" w:hAnsi="Calibri Light" w:cs="Calibri Light"/>
          <w:color w:val="4189C7"/>
          <w:sz w:val="32"/>
          <w:szCs w:val="32"/>
        </w:rPr>
        <w:t>_</w:t>
      </w:r>
    </w:p>
    <w:p w14:paraId="50CC53BC" w14:textId="77777777" w:rsidR="00F4555D" w:rsidRPr="00F4555D" w:rsidRDefault="00F4555D" w:rsidP="00F4555D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</w:p>
    <w:p w14:paraId="6D467703" w14:textId="06EEA96E" w:rsidR="000041C2" w:rsidRPr="00F4555D" w:rsidRDefault="000041C2" w:rsidP="00010E7A">
      <w:pPr>
        <w:numPr>
          <w:ilvl w:val="0"/>
          <w:numId w:val="34"/>
        </w:numPr>
        <w:tabs>
          <w:tab w:val="left" w:pos="1335"/>
        </w:tabs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Goal Check</w:t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  <w:t>5.</w:t>
      </w:r>
      <w:r>
        <w:rPr>
          <w:rFonts w:ascii="Calibri Light" w:hAnsi="Calibri Light" w:cs="Calibri Light"/>
          <w:color w:val="4189C7"/>
          <w:sz w:val="32"/>
          <w:szCs w:val="32"/>
        </w:rPr>
        <w:tab/>
        <w:t>Bonus Planning</w:t>
      </w:r>
    </w:p>
    <w:p w14:paraId="43509A97" w14:textId="77777777" w:rsidR="000041C2" w:rsidRPr="00F4555D" w:rsidRDefault="000041C2" w:rsidP="000041C2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</w:p>
    <w:p w14:paraId="06475E03" w14:textId="77777777" w:rsidR="000041C2" w:rsidRPr="00F4555D" w:rsidRDefault="000041C2" w:rsidP="000041C2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</w:p>
    <w:p w14:paraId="7AEE53AE" w14:textId="6900778E" w:rsidR="000041C2" w:rsidRDefault="000041C2" w:rsidP="000041C2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</w:p>
    <w:p w14:paraId="51F77873" w14:textId="77777777" w:rsidR="000041C2" w:rsidRPr="00F4555D" w:rsidRDefault="000041C2" w:rsidP="000041C2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</w:p>
    <w:p w14:paraId="240D3C10" w14:textId="4B11B43C" w:rsidR="000041C2" w:rsidRPr="00F4555D" w:rsidRDefault="000041C2" w:rsidP="00010E7A">
      <w:pPr>
        <w:numPr>
          <w:ilvl w:val="0"/>
          <w:numId w:val="34"/>
        </w:numPr>
        <w:tabs>
          <w:tab w:val="left" w:pos="1335"/>
        </w:tabs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Catch Up</w:t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 w:rsidR="00010E7A">
        <w:rPr>
          <w:rFonts w:ascii="Calibri Light" w:hAnsi="Calibri Light" w:cs="Calibri Light"/>
          <w:color w:val="4189C7"/>
          <w:sz w:val="32"/>
          <w:szCs w:val="32"/>
        </w:rPr>
        <w:t>6</w:t>
      </w:r>
      <w:r>
        <w:rPr>
          <w:rFonts w:ascii="Calibri Light" w:hAnsi="Calibri Light" w:cs="Calibri Light"/>
          <w:color w:val="4189C7"/>
          <w:sz w:val="32"/>
          <w:szCs w:val="32"/>
        </w:rPr>
        <w:t>.</w:t>
      </w:r>
      <w:r>
        <w:rPr>
          <w:rFonts w:ascii="Calibri Light" w:hAnsi="Calibri Light" w:cs="Calibri Light"/>
          <w:color w:val="4189C7"/>
          <w:sz w:val="32"/>
          <w:szCs w:val="32"/>
        </w:rPr>
        <w:tab/>
        <w:t>Personal Income Planning</w:t>
      </w:r>
    </w:p>
    <w:p w14:paraId="2AC60369" w14:textId="77777777" w:rsidR="000041C2" w:rsidRPr="00F4555D" w:rsidRDefault="000041C2" w:rsidP="000041C2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</w:p>
    <w:p w14:paraId="097DA592" w14:textId="77777777" w:rsidR="000041C2" w:rsidRPr="00F4555D" w:rsidRDefault="000041C2" w:rsidP="000041C2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</w:p>
    <w:p w14:paraId="4E353396" w14:textId="680D264D" w:rsidR="00010E7A" w:rsidRPr="00521595" w:rsidRDefault="000041C2" w:rsidP="00521595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</w:p>
    <w:p w14:paraId="5A3FAB00" w14:textId="4A89336C" w:rsidR="00010E7A" w:rsidRDefault="00010E7A" w:rsidP="00010E7A">
      <w:pPr>
        <w:jc w:val="right"/>
        <w:rPr>
          <w:rFonts w:ascii="Calibri Light" w:hAnsi="Calibri Light" w:cs="Calibri Light"/>
          <w:sz w:val="32"/>
          <w:szCs w:val="32"/>
        </w:rPr>
      </w:pPr>
      <w:r w:rsidRPr="0038134F">
        <w:rPr>
          <w:noProof/>
          <w:color w:val="4189C7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D15F6B" wp14:editId="2C792D09">
                <wp:simplePos x="0" y="0"/>
                <wp:positionH relativeFrom="margin">
                  <wp:posOffset>447675</wp:posOffset>
                </wp:positionH>
                <wp:positionV relativeFrom="paragraph">
                  <wp:posOffset>-918210</wp:posOffset>
                </wp:positionV>
                <wp:extent cx="5040630" cy="1076325"/>
                <wp:effectExtent l="0" t="0" r="7620" b="9525"/>
                <wp:wrapNone/>
                <wp:docPr id="89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1076325"/>
                        </a:xfrm>
                        <a:prstGeom prst="rect">
                          <a:avLst/>
                        </a:prstGeom>
                        <a:solidFill>
                          <a:srgbClr val="4189C7"/>
                        </a:solidFill>
                      </wps:spPr>
                      <wps:txbx>
                        <w:txbxContent>
                          <w:p w14:paraId="730C31D5" w14:textId="7A8DD758" w:rsidR="00010E7A" w:rsidRPr="00144A7C" w:rsidRDefault="00010E7A" w:rsidP="00010E7A">
                            <w:pPr>
                              <w:jc w:val="center"/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</w:pPr>
                            <w:r w:rsidRPr="00144A7C">
                              <w:rPr>
                                <w:rFonts w:ascii="Freestyle Script" w:hAnsi="Freestyle Script"/>
                                <w:color w:val="FFFFFF" w:themeColor="background1"/>
                                <w:kern w:val="24"/>
                                <w:sz w:val="96"/>
                                <w:szCs w:val="96"/>
                              </w:rPr>
                              <w:t>Improve Cash Collections</w:t>
                            </w:r>
                          </w:p>
                        </w:txbxContent>
                      </wps:txbx>
                      <wps:bodyPr wrap="square" tIns="9144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5F6B" id="_x0000_s1060" type="#_x0000_t202" style="position:absolute;left:0;text-align:left;margin-left:35.25pt;margin-top:-72.3pt;width:396.9pt;height:84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" fillcolor="#4189c7" stroked="f">
                <v:textbox inset=",7.2pt">
                  <w:txbxContent>
                    <w:p w14:paraId="730C31D5" w14:textId="7A8DD758" w:rsidR="00010E7A" w:rsidRPr="00144A7C" w:rsidRDefault="00010E7A" w:rsidP="00010E7A">
                      <w:pPr>
                        <w:jc w:val="center"/>
                        <w:rPr>
                          <w:rFonts w:ascii="Freestyle Script" w:hAnsi="Freestyle Script"/>
                          <w:sz w:val="96"/>
                          <w:szCs w:val="96"/>
                        </w:rPr>
                      </w:pPr>
                      <w:r w:rsidRPr="00144A7C">
                        <w:rPr>
                          <w:rFonts w:ascii="Freestyle Script" w:hAnsi="Freestyle Script"/>
                          <w:color w:val="FFFFFF" w:themeColor="background1"/>
                          <w:kern w:val="24"/>
                          <w:sz w:val="96"/>
                          <w:szCs w:val="96"/>
                        </w:rPr>
                        <w:t>Improve Cash Collections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86928D" w14:textId="15924F33" w:rsidR="00010E7A" w:rsidRDefault="00010E7A" w:rsidP="00010E7A">
      <w:pPr>
        <w:rPr>
          <w:rFonts w:ascii="Calibri Light" w:hAnsi="Calibri Light" w:cs="Calibri Light"/>
          <w:sz w:val="32"/>
          <w:szCs w:val="32"/>
        </w:rPr>
      </w:pPr>
    </w:p>
    <w:p w14:paraId="5903C318" w14:textId="2A8232B9" w:rsidR="00010E7A" w:rsidRDefault="00010E7A" w:rsidP="00010E7A">
      <w:pPr>
        <w:rPr>
          <w:rFonts w:ascii="Calibri Light" w:hAnsi="Calibri Light" w:cs="Calibri Light"/>
          <w:sz w:val="44"/>
          <w:szCs w:val="44"/>
        </w:rPr>
      </w:pPr>
    </w:p>
    <w:p w14:paraId="08C1E6D3" w14:textId="5FE0B687" w:rsidR="00010E7A" w:rsidRDefault="003216C8" w:rsidP="00010E7A">
      <w:pPr>
        <w:rPr>
          <w:rFonts w:ascii="Calibri Light" w:hAnsi="Calibri Light" w:cs="Calibri Light"/>
          <w:sz w:val="44"/>
          <w:szCs w:val="44"/>
        </w:rPr>
      </w:pPr>
      <w:r w:rsidRPr="00010E7A">
        <w:rPr>
          <w:rFonts w:ascii="Calibri Light" w:hAnsi="Calibri Light" w:cs="Calibri Light"/>
          <w:noProof/>
          <w:sz w:val="44"/>
          <w:szCs w:val="44"/>
        </w:rPr>
        <mc:AlternateContent>
          <mc:Choice Requires="wpg">
            <w:drawing>
              <wp:anchor distT="45720" distB="45720" distL="182880" distR="182880" simplePos="0" relativeHeight="251743232" behindDoc="0" locked="0" layoutInCell="1" allowOverlap="1" wp14:anchorId="67F0AE2A" wp14:editId="4AC74949">
                <wp:simplePos x="0" y="0"/>
                <wp:positionH relativeFrom="margin">
                  <wp:align>center</wp:align>
                </wp:positionH>
                <wp:positionV relativeFrom="margin">
                  <wp:posOffset>866775</wp:posOffset>
                </wp:positionV>
                <wp:extent cx="3566160" cy="2009775"/>
                <wp:effectExtent l="19050" t="19050" r="34290" b="476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2009775"/>
                          <a:chOff x="0" y="-2"/>
                          <a:chExt cx="3567448" cy="151660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2"/>
                            <a:ext cx="3567448" cy="352197"/>
                          </a:xfrm>
                          <a:prstGeom prst="rect">
                            <a:avLst/>
                          </a:prstGeom>
                          <a:solidFill>
                            <a:srgbClr val="88C9DC"/>
                          </a:solidFill>
                          <a:ln w="57150">
                            <a:solidFill>
                              <a:srgbClr val="88C9D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FAB75A" w14:textId="0BC60CD9" w:rsidR="00010E7A" w:rsidRPr="00010E7A" w:rsidRDefault="00010E7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HAnsi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010E7A">
                                <w:rPr>
                                  <w:rFonts w:asciiTheme="majorHAnsi" w:eastAsiaTheme="majorEastAsia" w:hAnsiTheme="majorHAnsi" w:cstheme="majorHAnsi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US Average Collection Rate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52196"/>
                            <a:ext cx="3567448" cy="1164407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88C9DC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41DEB" w14:textId="77777777" w:rsidR="00010E7A" w:rsidRDefault="00010E7A" w:rsidP="00010E7A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6DD0C87E" w14:textId="6FE84D23" w:rsidR="00010E7A" w:rsidRDefault="00010E7A" w:rsidP="00010E7A">
                              <w:pPr>
                                <w:jc w:val="center"/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ccording to the 2019 Legal Trends Report, the average US law firm collections </w:t>
                              </w:r>
                            </w:p>
                            <w:p w14:paraId="4D26CC13" w14:textId="3B84B998" w:rsidR="00010E7A" w:rsidRDefault="00010E7A" w:rsidP="00010E7A">
                              <w:pPr>
                                <w:jc w:val="center"/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86% of what gets billed.</w:t>
                              </w:r>
                            </w:p>
                            <w:p w14:paraId="453DD384" w14:textId="77777777" w:rsidR="00010E7A" w:rsidRDefault="00010E7A" w:rsidP="00010E7A">
                              <w:pPr>
                                <w:jc w:val="center"/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72017578" w14:textId="7DA88687" w:rsidR="00010E7A" w:rsidRPr="00010E7A" w:rsidRDefault="00010E7A" w:rsidP="00010E7A">
                              <w:pPr>
                                <w:jc w:val="center"/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I believe the reality to be closer to 75-80%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F0AE2A" id="Group 198" o:spid="_x0000_s1061" style="position:absolute;margin-left:0;margin-top:68.25pt;width:280.8pt;height:158.25pt;z-index:251743232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origin="" coordsize="35674,1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">
                <v:rect id="Rectangle 199" o:spid="_x0000_s1062" style="position:absolute;width:35674;height: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" fillcolor="#88c9dc" strokecolor="#88c9dc" strokeweight="4.5pt">
                  <v:textbox>
                    <w:txbxContent>
                      <w:p w14:paraId="25FAB75A" w14:textId="0BC60CD9" w:rsidR="00010E7A" w:rsidRPr="00010E7A" w:rsidRDefault="00010E7A">
                        <w:pPr>
                          <w:jc w:val="center"/>
                          <w:rPr>
                            <w:rFonts w:asciiTheme="majorHAnsi" w:eastAsiaTheme="majorEastAsia" w:hAnsiTheme="majorHAnsi" w:cstheme="majorHAns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010E7A">
                          <w:rPr>
                            <w:rFonts w:asciiTheme="majorHAnsi" w:eastAsiaTheme="majorEastAsia" w:hAnsiTheme="majorHAnsi" w:cstheme="majorHAns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US Average Collection Rate</w:t>
                        </w:r>
                      </w:p>
                    </w:txbxContent>
                  </v:textbox>
                </v:rect>
                <v:shape id="Text Box 200" o:spid="_x0000_s1063" type="#_x0000_t202" style="position:absolute;top:3521;width:35674;height:1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" filled="f" strokecolor="#88c9dc" strokeweight="4.5pt">
                  <v:textbox inset=",7.2pt,,0">
                    <w:txbxContent>
                      <w:p w14:paraId="3DE41DEB" w14:textId="77777777" w:rsidR="00010E7A" w:rsidRDefault="00010E7A" w:rsidP="00010E7A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6DD0C87E" w14:textId="6FE84D23" w:rsidR="00010E7A" w:rsidRDefault="00010E7A" w:rsidP="00010E7A">
                        <w:pPr>
                          <w:jc w:val="center"/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 xml:space="preserve">ccording to the 2019 Legal Trends Report, the average US law firm collections </w:t>
                        </w:r>
                      </w:p>
                      <w:p w14:paraId="4D26CC13" w14:textId="3B84B998" w:rsidR="00010E7A" w:rsidRDefault="00010E7A" w:rsidP="00010E7A">
                        <w:pPr>
                          <w:jc w:val="center"/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>86% of what gets billed.</w:t>
                        </w:r>
                      </w:p>
                      <w:p w14:paraId="453DD384" w14:textId="77777777" w:rsidR="00010E7A" w:rsidRDefault="00010E7A" w:rsidP="00010E7A">
                        <w:pPr>
                          <w:jc w:val="center"/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72017578" w14:textId="7DA88687" w:rsidR="00010E7A" w:rsidRPr="00010E7A" w:rsidRDefault="00010E7A" w:rsidP="00010E7A">
                        <w:pPr>
                          <w:jc w:val="center"/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>I believe the reality to be closer to 75-80%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E521E53" w14:textId="4D907353" w:rsidR="00010E7A" w:rsidRDefault="00010E7A" w:rsidP="00010E7A">
      <w:pPr>
        <w:rPr>
          <w:rFonts w:ascii="Calibri Light" w:hAnsi="Calibri Light" w:cs="Calibri Light"/>
          <w:sz w:val="44"/>
          <w:szCs w:val="44"/>
        </w:rPr>
      </w:pPr>
    </w:p>
    <w:p w14:paraId="12F39ABD" w14:textId="4A6CC5DA" w:rsidR="00010E7A" w:rsidRDefault="00010E7A" w:rsidP="00010E7A">
      <w:pPr>
        <w:rPr>
          <w:rFonts w:ascii="Calibri Light" w:hAnsi="Calibri Light" w:cs="Calibri Light"/>
          <w:sz w:val="44"/>
          <w:szCs w:val="44"/>
        </w:rPr>
      </w:pPr>
    </w:p>
    <w:p w14:paraId="3335D165" w14:textId="384E97C7" w:rsidR="00010E7A" w:rsidRDefault="00010E7A" w:rsidP="00010E7A">
      <w:pPr>
        <w:rPr>
          <w:rFonts w:ascii="Calibri Light" w:hAnsi="Calibri Light" w:cs="Calibri Light"/>
          <w:sz w:val="44"/>
          <w:szCs w:val="44"/>
        </w:rPr>
      </w:pPr>
    </w:p>
    <w:p w14:paraId="7BD5E16A" w14:textId="5225E2FC" w:rsidR="00010E7A" w:rsidRDefault="00010E7A" w:rsidP="00010E7A">
      <w:pPr>
        <w:rPr>
          <w:rFonts w:ascii="Calibri Light" w:hAnsi="Calibri Light" w:cs="Calibri Light"/>
          <w:sz w:val="44"/>
          <w:szCs w:val="44"/>
        </w:rPr>
      </w:pPr>
    </w:p>
    <w:p w14:paraId="3EFC2DD0" w14:textId="77777777" w:rsidR="00010E7A" w:rsidRDefault="00010E7A" w:rsidP="00010E7A">
      <w:pPr>
        <w:rPr>
          <w:rFonts w:ascii="Calibri Light" w:hAnsi="Calibri Light" w:cs="Calibri Light"/>
          <w:sz w:val="44"/>
          <w:szCs w:val="44"/>
        </w:rPr>
      </w:pPr>
    </w:p>
    <w:p w14:paraId="35361C6E" w14:textId="77777777" w:rsidR="00010E7A" w:rsidRDefault="00010E7A" w:rsidP="00010E7A">
      <w:pPr>
        <w:rPr>
          <w:rFonts w:ascii="Calibri Light" w:hAnsi="Calibri Light" w:cs="Calibri Light"/>
          <w:sz w:val="44"/>
          <w:szCs w:val="44"/>
        </w:rPr>
      </w:pPr>
    </w:p>
    <w:p w14:paraId="4F4880CD" w14:textId="77777777" w:rsidR="003216C8" w:rsidRDefault="003216C8" w:rsidP="00010E7A">
      <w:pPr>
        <w:rPr>
          <w:rFonts w:ascii="Calibri Light" w:hAnsi="Calibri Light" w:cs="Calibri Light"/>
          <w:color w:val="4189C7"/>
          <w:sz w:val="44"/>
          <w:szCs w:val="44"/>
        </w:rPr>
      </w:pPr>
    </w:p>
    <w:p w14:paraId="28F5266E" w14:textId="141D9E24" w:rsidR="00010E7A" w:rsidRPr="00E66001" w:rsidRDefault="00010E7A" w:rsidP="00010E7A">
      <w:pPr>
        <w:rPr>
          <w:rFonts w:ascii="Calibri Light" w:hAnsi="Calibri Light" w:cs="Calibri Light"/>
          <w:b/>
          <w:bCs/>
          <w:color w:val="4189C7"/>
          <w:sz w:val="44"/>
          <w:szCs w:val="44"/>
          <w:u w:val="single"/>
        </w:rPr>
      </w:pPr>
      <w:r w:rsidRPr="00E66001">
        <w:rPr>
          <w:rFonts w:ascii="Calibri Light" w:hAnsi="Calibri Light" w:cs="Calibri Light"/>
          <w:b/>
          <w:bCs/>
          <w:color w:val="4189C7"/>
          <w:sz w:val="44"/>
          <w:szCs w:val="44"/>
          <w:u w:val="single"/>
        </w:rPr>
        <w:t>5 Ways to Improve Your Collection Rate</w:t>
      </w:r>
    </w:p>
    <w:p w14:paraId="36A68235" w14:textId="77777777" w:rsidR="00010E7A" w:rsidRPr="00010E7A" w:rsidRDefault="00010E7A" w:rsidP="00010E7A">
      <w:pPr>
        <w:rPr>
          <w:rFonts w:ascii="Calibri Light" w:hAnsi="Calibri Light" w:cs="Calibri Light"/>
          <w:sz w:val="32"/>
          <w:szCs w:val="32"/>
        </w:rPr>
      </w:pPr>
    </w:p>
    <w:p w14:paraId="5017CCE2" w14:textId="51D23561" w:rsidR="00010E7A" w:rsidRPr="00F4555D" w:rsidRDefault="00010E7A" w:rsidP="00010E7A">
      <w:pPr>
        <w:numPr>
          <w:ilvl w:val="0"/>
          <w:numId w:val="35"/>
        </w:numPr>
        <w:tabs>
          <w:tab w:val="left" w:pos="1335"/>
        </w:tabs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Get an Initial Retainer</w:t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 w:rsidR="003216C8">
        <w:rPr>
          <w:rFonts w:ascii="Calibri Light" w:hAnsi="Calibri Light" w:cs="Calibri Light"/>
          <w:color w:val="4189C7"/>
          <w:sz w:val="32"/>
          <w:szCs w:val="32"/>
        </w:rPr>
        <w:t>3</w:t>
      </w:r>
      <w:r>
        <w:rPr>
          <w:rFonts w:ascii="Calibri Light" w:hAnsi="Calibri Light" w:cs="Calibri Light"/>
          <w:color w:val="4189C7"/>
          <w:sz w:val="32"/>
          <w:szCs w:val="32"/>
        </w:rPr>
        <w:t>.</w:t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 w:rsidR="003216C8">
        <w:rPr>
          <w:rFonts w:ascii="Calibri Light" w:hAnsi="Calibri Light" w:cs="Calibri Light"/>
          <w:color w:val="4189C7"/>
          <w:sz w:val="32"/>
          <w:szCs w:val="32"/>
        </w:rPr>
        <w:t>Stop Work Policy</w:t>
      </w:r>
    </w:p>
    <w:p w14:paraId="3C1BE9F8" w14:textId="77777777" w:rsidR="00010E7A" w:rsidRPr="00F4555D" w:rsidRDefault="00010E7A" w:rsidP="00010E7A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</w:p>
    <w:p w14:paraId="15EBB034" w14:textId="2C13AEDA" w:rsidR="00010E7A" w:rsidRPr="00F4555D" w:rsidRDefault="00010E7A" w:rsidP="00010E7A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</w:p>
    <w:p w14:paraId="0DD37DF4" w14:textId="77777777" w:rsidR="00010E7A" w:rsidRPr="00F4555D" w:rsidRDefault="00010E7A" w:rsidP="00010E7A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</w:p>
    <w:p w14:paraId="0593C2ED" w14:textId="732A4C37" w:rsidR="00010E7A" w:rsidRPr="00F4555D" w:rsidRDefault="00010E7A" w:rsidP="00010E7A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</w:p>
    <w:p w14:paraId="10A9A3F1" w14:textId="00291633" w:rsidR="00010E7A" w:rsidRPr="00F4555D" w:rsidRDefault="003216C8" w:rsidP="00010E7A">
      <w:pPr>
        <w:numPr>
          <w:ilvl w:val="0"/>
          <w:numId w:val="35"/>
        </w:numPr>
        <w:tabs>
          <w:tab w:val="left" w:pos="1335"/>
        </w:tabs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Get an Evergreen Retainer</w:t>
      </w:r>
      <w:r w:rsidR="00010E7A">
        <w:rPr>
          <w:rFonts w:ascii="Calibri Light" w:hAnsi="Calibri Light" w:cs="Calibri Light"/>
          <w:color w:val="4189C7"/>
          <w:sz w:val="32"/>
          <w:szCs w:val="32"/>
        </w:rPr>
        <w:tab/>
      </w:r>
      <w:r w:rsidR="00010E7A"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>4</w:t>
      </w:r>
      <w:r w:rsidR="00010E7A">
        <w:rPr>
          <w:rFonts w:ascii="Calibri Light" w:hAnsi="Calibri Light" w:cs="Calibri Light"/>
          <w:color w:val="4189C7"/>
          <w:sz w:val="32"/>
          <w:szCs w:val="32"/>
        </w:rPr>
        <w:t>.</w:t>
      </w:r>
      <w:r w:rsidR="00010E7A"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>Payment Timing</w:t>
      </w:r>
    </w:p>
    <w:p w14:paraId="5702FD9C" w14:textId="3EBBA309" w:rsidR="00010E7A" w:rsidRPr="00F4555D" w:rsidRDefault="00010E7A" w:rsidP="00010E7A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</w:p>
    <w:p w14:paraId="28C83831" w14:textId="77777777" w:rsidR="00010E7A" w:rsidRPr="00F4555D" w:rsidRDefault="00010E7A" w:rsidP="00010E7A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</w:p>
    <w:p w14:paraId="24208692" w14:textId="6DBC7E89" w:rsidR="00010E7A" w:rsidRDefault="00010E7A" w:rsidP="00010E7A">
      <w:pPr>
        <w:tabs>
          <w:tab w:val="left" w:pos="1335"/>
        </w:tabs>
        <w:ind w:left="990"/>
        <w:rPr>
          <w:rFonts w:ascii="Calibri Light" w:hAnsi="Calibri Light" w:cs="Calibri Light"/>
          <w:color w:val="4189C7"/>
          <w:sz w:val="32"/>
          <w:szCs w:val="32"/>
        </w:rPr>
      </w:pP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>
        <w:rPr>
          <w:rFonts w:ascii="Calibri Light" w:hAnsi="Calibri Light" w:cs="Calibri Light"/>
          <w:color w:val="4189C7"/>
          <w:sz w:val="32"/>
          <w:szCs w:val="32"/>
        </w:rPr>
        <w:tab/>
      </w: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</w:p>
    <w:p w14:paraId="56355A10" w14:textId="77777777" w:rsidR="003216C8" w:rsidRDefault="003216C8" w:rsidP="003216C8">
      <w:pPr>
        <w:tabs>
          <w:tab w:val="left" w:pos="1335"/>
        </w:tabs>
        <w:rPr>
          <w:rFonts w:ascii="Calibri Light" w:hAnsi="Calibri Light" w:cs="Calibri Light"/>
          <w:color w:val="4189C7"/>
          <w:sz w:val="32"/>
          <w:szCs w:val="32"/>
        </w:rPr>
      </w:pPr>
    </w:p>
    <w:p w14:paraId="08ABC5E8" w14:textId="40D3FA5F" w:rsidR="003216C8" w:rsidRDefault="003216C8" w:rsidP="003216C8">
      <w:pPr>
        <w:numPr>
          <w:ilvl w:val="0"/>
          <w:numId w:val="36"/>
        </w:numPr>
        <w:tabs>
          <w:tab w:val="left" w:pos="1335"/>
        </w:tabs>
        <w:jc w:val="center"/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Use a Fee Agreement</w:t>
      </w:r>
    </w:p>
    <w:p w14:paraId="17D2D076" w14:textId="77777777" w:rsidR="003216C8" w:rsidRDefault="00010E7A" w:rsidP="003216C8">
      <w:pPr>
        <w:tabs>
          <w:tab w:val="left" w:pos="1335"/>
        </w:tabs>
        <w:ind w:left="360"/>
        <w:jc w:val="center"/>
        <w:rPr>
          <w:rFonts w:ascii="Calibri Light" w:hAnsi="Calibri Light" w:cs="Calibri Light"/>
          <w:color w:val="4189C7"/>
          <w:sz w:val="32"/>
          <w:szCs w:val="32"/>
        </w:rPr>
      </w:pP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</w:p>
    <w:p w14:paraId="5E8DA8C0" w14:textId="77777777" w:rsidR="003216C8" w:rsidRDefault="003216C8" w:rsidP="003216C8">
      <w:pPr>
        <w:tabs>
          <w:tab w:val="left" w:pos="1335"/>
        </w:tabs>
        <w:ind w:left="360"/>
        <w:jc w:val="center"/>
        <w:rPr>
          <w:rFonts w:ascii="Calibri Light" w:hAnsi="Calibri Light" w:cs="Calibri Light"/>
          <w:color w:val="4189C7"/>
          <w:sz w:val="32"/>
          <w:szCs w:val="32"/>
        </w:rPr>
      </w:pPr>
    </w:p>
    <w:p w14:paraId="4DA9FA8A" w14:textId="4E3976A4" w:rsidR="003216C8" w:rsidRDefault="00010E7A" w:rsidP="003216C8">
      <w:pPr>
        <w:tabs>
          <w:tab w:val="left" w:pos="1335"/>
        </w:tabs>
        <w:ind w:left="360"/>
        <w:jc w:val="center"/>
        <w:rPr>
          <w:rFonts w:ascii="Calibri Light" w:hAnsi="Calibri Light" w:cs="Calibri Light"/>
          <w:color w:val="4189C7"/>
          <w:sz w:val="32"/>
          <w:szCs w:val="32"/>
        </w:rPr>
      </w:pPr>
      <w:r w:rsidRPr="00F4555D">
        <w:rPr>
          <w:rFonts w:ascii="Calibri Light" w:hAnsi="Calibri Light" w:cs="Calibri Light"/>
          <w:color w:val="4189C7"/>
          <w:sz w:val="32"/>
          <w:szCs w:val="32"/>
        </w:rPr>
        <w:t>____________________</w:t>
      </w:r>
      <w:r>
        <w:rPr>
          <w:rFonts w:ascii="Calibri Light" w:hAnsi="Calibri Light" w:cs="Calibri Light"/>
          <w:color w:val="4189C7"/>
          <w:sz w:val="32"/>
          <w:szCs w:val="32"/>
        </w:rPr>
        <w:t>_</w:t>
      </w:r>
    </w:p>
    <w:p w14:paraId="0D89528A" w14:textId="544A9F2E" w:rsidR="003216C8" w:rsidRDefault="003216C8">
      <w:pPr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br w:type="page"/>
      </w:r>
    </w:p>
    <w:p w14:paraId="2ACCA45F" w14:textId="2709AFD6" w:rsidR="003216C8" w:rsidRDefault="003216C8" w:rsidP="003216C8">
      <w:pPr>
        <w:tabs>
          <w:tab w:val="left" w:pos="1335"/>
        </w:tabs>
        <w:ind w:left="360"/>
        <w:jc w:val="center"/>
        <w:rPr>
          <w:rFonts w:ascii="Calibri Light" w:hAnsi="Calibri Light" w:cs="Calibri Light"/>
          <w:color w:val="4189C7"/>
          <w:sz w:val="32"/>
          <w:szCs w:val="32"/>
        </w:rPr>
      </w:pPr>
    </w:p>
    <w:p w14:paraId="00B1C184" w14:textId="6085C62E" w:rsidR="003216C8" w:rsidRDefault="003216C8" w:rsidP="003216C8">
      <w:pPr>
        <w:tabs>
          <w:tab w:val="left" w:pos="1335"/>
        </w:tabs>
        <w:ind w:left="360"/>
        <w:jc w:val="center"/>
        <w:rPr>
          <w:rFonts w:ascii="Calibri Light" w:hAnsi="Calibri Light" w:cs="Calibri Light"/>
          <w:color w:val="4189C7"/>
          <w:sz w:val="32"/>
          <w:szCs w:val="32"/>
        </w:rPr>
      </w:pPr>
      <w:r w:rsidRPr="0038134F">
        <w:rPr>
          <w:noProof/>
          <w:color w:val="4189C7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983676" wp14:editId="5EE542B1">
                <wp:simplePos x="0" y="0"/>
                <wp:positionH relativeFrom="margin">
                  <wp:posOffset>447675</wp:posOffset>
                </wp:positionH>
                <wp:positionV relativeFrom="paragraph">
                  <wp:posOffset>-901827</wp:posOffset>
                </wp:positionV>
                <wp:extent cx="5040630" cy="1076325"/>
                <wp:effectExtent l="0" t="0" r="7620" b="9525"/>
                <wp:wrapNone/>
                <wp:docPr id="93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1076325"/>
                        </a:xfrm>
                        <a:prstGeom prst="rect">
                          <a:avLst/>
                        </a:prstGeom>
                        <a:solidFill>
                          <a:srgbClr val="4189C7"/>
                        </a:solidFill>
                      </wps:spPr>
                      <wps:txbx>
                        <w:txbxContent>
                          <w:p w14:paraId="50A9AB42" w14:textId="57EAAD07" w:rsidR="003216C8" w:rsidRPr="00144A7C" w:rsidRDefault="00776966" w:rsidP="003216C8">
                            <w:pPr>
                              <w:jc w:val="center"/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</w:pPr>
                            <w:r w:rsidRPr="00144A7C">
                              <w:rPr>
                                <w:rFonts w:ascii="Freestyle Script" w:hAnsi="Freestyle Script"/>
                                <w:color w:val="FFFFFF" w:themeColor="background1"/>
                                <w:kern w:val="24"/>
                                <w:sz w:val="96"/>
                                <w:szCs w:val="96"/>
                              </w:rPr>
                              <w:t>From Panic to Profit</w:t>
                            </w:r>
                            <w:r w:rsidR="00EA49CF" w:rsidRPr="00144A7C">
                              <w:rPr>
                                <w:rFonts w:ascii="Freestyle Script" w:hAnsi="Freestyle Script"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vertAlign w:val="superscript"/>
                              </w:rPr>
                              <w:t>™</w:t>
                            </w:r>
                          </w:p>
                        </w:txbxContent>
                      </wps:txbx>
                      <wps:bodyPr wrap="square" tIns="9144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3676" id="_x0000_s1066" type="#_x0000_t202" style="position:absolute;left:0;text-align:left;margin-left:35.25pt;margin-top:-71pt;width:396.9pt;height:84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" fillcolor="#4189c7" stroked="f">
                <v:textbox inset=",7.2pt">
                  <w:txbxContent>
                    <w:p w14:paraId="50A9AB42" w14:textId="57EAAD07" w:rsidR="003216C8" w:rsidRPr="00144A7C" w:rsidRDefault="00776966" w:rsidP="003216C8">
                      <w:pPr>
                        <w:jc w:val="center"/>
                        <w:rPr>
                          <w:rFonts w:ascii="Freestyle Script" w:hAnsi="Freestyle Script"/>
                          <w:sz w:val="96"/>
                          <w:szCs w:val="96"/>
                        </w:rPr>
                      </w:pPr>
                      <w:r w:rsidRPr="00144A7C">
                        <w:rPr>
                          <w:rFonts w:ascii="Freestyle Script" w:hAnsi="Freestyle Script"/>
                          <w:color w:val="FFFFFF" w:themeColor="background1"/>
                          <w:kern w:val="24"/>
                          <w:sz w:val="96"/>
                          <w:szCs w:val="96"/>
                        </w:rPr>
                        <w:t>From Panic to Profit</w:t>
                      </w:r>
                      <w:r w:rsidR="00EA49CF" w:rsidRPr="00144A7C">
                        <w:rPr>
                          <w:rFonts w:ascii="Freestyle Script" w:hAnsi="Freestyle Script"/>
                          <w:color w:val="FFFFFF" w:themeColor="background1"/>
                          <w:kern w:val="24"/>
                          <w:sz w:val="60"/>
                          <w:szCs w:val="60"/>
                          <w:vertAlign w:val="superscript"/>
                        </w:rPr>
                        <w:t>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FBB26" w14:textId="73A65A56" w:rsidR="00010E7A" w:rsidRDefault="00010E7A" w:rsidP="00010E7A">
      <w:pPr>
        <w:jc w:val="right"/>
        <w:rPr>
          <w:rFonts w:ascii="Calibri Light" w:hAnsi="Calibri Light" w:cs="Calibri Light"/>
          <w:sz w:val="32"/>
          <w:szCs w:val="32"/>
        </w:rPr>
      </w:pPr>
    </w:p>
    <w:p w14:paraId="4FE49837" w14:textId="330B1431" w:rsidR="003216C8" w:rsidRPr="00E66001" w:rsidRDefault="003216C8" w:rsidP="003216C8">
      <w:pPr>
        <w:rPr>
          <w:rFonts w:ascii="Calibri Light" w:hAnsi="Calibri Light" w:cs="Calibri Light"/>
          <w:b/>
          <w:bCs/>
          <w:color w:val="4189C7"/>
          <w:sz w:val="44"/>
          <w:szCs w:val="44"/>
          <w:u w:val="single"/>
        </w:rPr>
      </w:pPr>
      <w:r w:rsidRPr="00E66001">
        <w:rPr>
          <w:rFonts w:ascii="Calibri Light" w:hAnsi="Calibri Light" w:cs="Calibri Light"/>
          <w:b/>
          <w:bCs/>
          <w:color w:val="4189C7"/>
          <w:sz w:val="44"/>
          <w:szCs w:val="44"/>
          <w:u w:val="single"/>
        </w:rPr>
        <w:t>Notes and Action Items</w:t>
      </w:r>
    </w:p>
    <w:p w14:paraId="01CA4E64" w14:textId="77777777" w:rsidR="007F359A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</w:p>
    <w:p w14:paraId="492DFD56" w14:textId="77777777" w:rsidR="007F359A" w:rsidRPr="003216C8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__________________________________________________________</w:t>
      </w:r>
    </w:p>
    <w:p w14:paraId="045CB021" w14:textId="77777777" w:rsidR="007F359A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</w:p>
    <w:p w14:paraId="72DD8AF9" w14:textId="77777777" w:rsidR="007F359A" w:rsidRPr="003216C8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__________________________________________________________</w:t>
      </w:r>
    </w:p>
    <w:p w14:paraId="38295A02" w14:textId="77777777" w:rsidR="007F359A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</w:p>
    <w:p w14:paraId="256ED9C4" w14:textId="77777777" w:rsidR="007F359A" w:rsidRPr="003216C8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__________________________________________________________</w:t>
      </w:r>
    </w:p>
    <w:p w14:paraId="28A50248" w14:textId="77777777" w:rsidR="007F359A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</w:p>
    <w:p w14:paraId="5D5541F8" w14:textId="77777777" w:rsidR="007F359A" w:rsidRPr="003216C8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__________________________________________________________</w:t>
      </w:r>
    </w:p>
    <w:p w14:paraId="2AD0C1AE" w14:textId="77777777" w:rsidR="007F359A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</w:p>
    <w:p w14:paraId="25A2E9FC" w14:textId="77777777" w:rsidR="007F359A" w:rsidRPr="003216C8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__________________________________________________________</w:t>
      </w:r>
    </w:p>
    <w:p w14:paraId="75F71DBE" w14:textId="77777777" w:rsidR="007F359A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</w:p>
    <w:p w14:paraId="243D00E1" w14:textId="77777777" w:rsidR="007F359A" w:rsidRPr="003216C8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__________________________________________________________</w:t>
      </w:r>
    </w:p>
    <w:p w14:paraId="53577F25" w14:textId="77777777" w:rsidR="007F359A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</w:p>
    <w:p w14:paraId="5EB58C40" w14:textId="77777777" w:rsidR="007F359A" w:rsidRPr="003216C8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__________________________________________________________</w:t>
      </w:r>
    </w:p>
    <w:p w14:paraId="75D25CF9" w14:textId="77777777" w:rsidR="007F359A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</w:p>
    <w:p w14:paraId="2245A19D" w14:textId="77777777" w:rsidR="007F359A" w:rsidRPr="003216C8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__________________________________________________________</w:t>
      </w:r>
    </w:p>
    <w:p w14:paraId="6455BFE7" w14:textId="77777777" w:rsidR="007F359A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</w:p>
    <w:p w14:paraId="48AFDFC7" w14:textId="77777777" w:rsidR="007F359A" w:rsidRPr="003216C8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__________________________________________________________</w:t>
      </w:r>
    </w:p>
    <w:p w14:paraId="1E28AD7C" w14:textId="77777777" w:rsidR="007F359A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</w:p>
    <w:p w14:paraId="19943FDF" w14:textId="77777777" w:rsidR="007F359A" w:rsidRPr="003216C8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__________________________________________________________</w:t>
      </w:r>
    </w:p>
    <w:p w14:paraId="67630EF9" w14:textId="77777777" w:rsidR="007F359A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</w:p>
    <w:p w14:paraId="5E4252CD" w14:textId="77777777" w:rsidR="007F359A" w:rsidRPr="003216C8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__________________________________________________________</w:t>
      </w:r>
    </w:p>
    <w:p w14:paraId="316F7557" w14:textId="77777777" w:rsidR="007F359A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</w:p>
    <w:p w14:paraId="1BF54F8B" w14:textId="77777777" w:rsidR="007F359A" w:rsidRPr="003216C8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__________________________________________________________</w:t>
      </w:r>
    </w:p>
    <w:p w14:paraId="2CF93F2B" w14:textId="77777777" w:rsidR="007F359A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</w:p>
    <w:p w14:paraId="70F92CE2" w14:textId="77777777" w:rsidR="007F359A" w:rsidRPr="003216C8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__________________________________________________________</w:t>
      </w:r>
    </w:p>
    <w:p w14:paraId="0F47736B" w14:textId="77777777" w:rsidR="007F359A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</w:p>
    <w:p w14:paraId="432385E5" w14:textId="77777777" w:rsidR="007F359A" w:rsidRPr="003216C8" w:rsidRDefault="007F359A" w:rsidP="007F359A">
      <w:pPr>
        <w:rPr>
          <w:rFonts w:ascii="Calibri Light" w:hAnsi="Calibri Light" w:cs="Calibri Light"/>
          <w:color w:val="4189C7"/>
          <w:sz w:val="32"/>
          <w:szCs w:val="32"/>
        </w:rPr>
      </w:pPr>
      <w:r>
        <w:rPr>
          <w:rFonts w:ascii="Calibri Light" w:hAnsi="Calibri Light" w:cs="Calibri Light"/>
          <w:color w:val="4189C7"/>
          <w:sz w:val="32"/>
          <w:szCs w:val="32"/>
        </w:rPr>
        <w:t>__________________________________________________________</w:t>
      </w:r>
    </w:p>
    <w:sectPr w:rsidR="007F359A" w:rsidRPr="003216C8" w:rsidSect="007F359A">
      <w:footerReference w:type="defaul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72AC2" w14:textId="77777777" w:rsidR="002973D4" w:rsidRDefault="002973D4" w:rsidP="008259C2">
      <w:r>
        <w:separator/>
      </w:r>
    </w:p>
  </w:endnote>
  <w:endnote w:type="continuationSeparator" w:id="0">
    <w:p w14:paraId="258D1E2B" w14:textId="77777777" w:rsidR="002973D4" w:rsidRDefault="002973D4" w:rsidP="008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rla">
    <w:panose1 w:val="00000000000000000000"/>
    <w:charset w:val="00"/>
    <w:family w:val="roman"/>
    <w:notTrueType/>
    <w:pitch w:val="default"/>
  </w:font>
  <w:font w:name="Beauty City">
    <w:altName w:val="Calibri"/>
    <w:panose1 w:val="00000000000000000000"/>
    <w:charset w:val="00"/>
    <w:family w:val="modern"/>
    <w:notTrueType/>
    <w:pitch w:val="variable"/>
    <w:sig w:usb0="80000027" w:usb1="00000002" w:usb2="00000000" w:usb3="00000000" w:csb0="00000001" w:csb1="00000000"/>
  </w:font>
  <w:font w:name="Winkdeep On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FC86" w14:textId="7D039042" w:rsidR="007F359A" w:rsidRDefault="007F359A" w:rsidP="007F359A">
    <w:pPr>
      <w:pStyle w:val="Footer"/>
    </w:pPr>
    <w:r w:rsidRPr="007F359A">
      <w:rPr>
        <w:noProof/>
      </w:rPr>
      <w:drawing>
        <wp:anchor distT="0" distB="0" distL="114300" distR="114300" simplePos="0" relativeHeight="251658240" behindDoc="1" locked="0" layoutInCell="1" allowOverlap="1" wp14:anchorId="0CC22832" wp14:editId="26338C03">
          <wp:simplePos x="0" y="0"/>
          <wp:positionH relativeFrom="column">
            <wp:posOffset>-621792</wp:posOffset>
          </wp:positionH>
          <wp:positionV relativeFrom="page">
            <wp:posOffset>9424289</wp:posOffset>
          </wp:positionV>
          <wp:extent cx="1289050" cy="328930"/>
          <wp:effectExtent l="0" t="0" r="6350" b="0"/>
          <wp:wrapTight wrapText="bothSides">
            <wp:wrapPolygon edited="0">
              <wp:start x="1596" y="0"/>
              <wp:lineTo x="0" y="6255"/>
              <wp:lineTo x="0" y="13761"/>
              <wp:lineTo x="1596" y="20015"/>
              <wp:lineTo x="21387" y="20015"/>
              <wp:lineTo x="21387" y="2502"/>
              <wp:lineTo x="19791" y="0"/>
              <wp:lineTo x="4469" y="0"/>
              <wp:lineTo x="1596" y="0"/>
            </wp:wrapPolygon>
          </wp:wrapTight>
          <wp:docPr id="94" name="Picture 2" descr="Company History — Cathedral Capital">
            <a:extLst xmlns:a="http://schemas.openxmlformats.org/drawingml/2006/main">
              <a:ext uri="{FF2B5EF4-FFF2-40B4-BE49-F238E27FC236}">
                <a16:creationId xmlns:a16="http://schemas.microsoft.com/office/drawing/2014/main" id="{D31E1E83-D815-4436-83E7-B84DAD6DFD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" descr="Company History — Cathedral Capital">
                    <a:extLst>
                      <a:ext uri="{FF2B5EF4-FFF2-40B4-BE49-F238E27FC236}">
                        <a16:creationId xmlns:a16="http://schemas.microsoft.com/office/drawing/2014/main" id="{D31E1E83-D815-4436-83E7-B84DAD6DFD6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A3690" w14:textId="77777777" w:rsidR="002973D4" w:rsidRDefault="002973D4" w:rsidP="008259C2">
      <w:r>
        <w:separator/>
      </w:r>
    </w:p>
  </w:footnote>
  <w:footnote w:type="continuationSeparator" w:id="0">
    <w:p w14:paraId="2F06E098" w14:textId="77777777" w:rsidR="002973D4" w:rsidRDefault="002973D4" w:rsidP="008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1F4DCA"/>
    <w:multiLevelType w:val="hybridMultilevel"/>
    <w:tmpl w:val="02304F78"/>
    <w:lvl w:ilvl="0" w:tplc="9BE0581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FD6EDD"/>
    <w:multiLevelType w:val="hybridMultilevel"/>
    <w:tmpl w:val="02304F78"/>
    <w:lvl w:ilvl="0" w:tplc="9BE0581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D3CB4"/>
    <w:multiLevelType w:val="hybridMultilevel"/>
    <w:tmpl w:val="02304F78"/>
    <w:lvl w:ilvl="0" w:tplc="9BE0581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A69E4"/>
    <w:multiLevelType w:val="hybridMultilevel"/>
    <w:tmpl w:val="1FD80C8E"/>
    <w:lvl w:ilvl="0" w:tplc="56661EB4">
      <w:start w:val="5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A86485"/>
    <w:multiLevelType w:val="hybridMultilevel"/>
    <w:tmpl w:val="FE2680FC"/>
    <w:lvl w:ilvl="0" w:tplc="30FCA4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C3D40"/>
    <w:multiLevelType w:val="hybridMultilevel"/>
    <w:tmpl w:val="02304F78"/>
    <w:lvl w:ilvl="0" w:tplc="9BE0581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8A326A"/>
    <w:multiLevelType w:val="hybridMultilevel"/>
    <w:tmpl w:val="02304F78"/>
    <w:lvl w:ilvl="0" w:tplc="9BE0581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3F7365AC"/>
    <w:multiLevelType w:val="hybridMultilevel"/>
    <w:tmpl w:val="3E48ADD8"/>
    <w:lvl w:ilvl="0" w:tplc="A0A0AA50">
      <w:start w:val="4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652638"/>
    <w:multiLevelType w:val="hybridMultilevel"/>
    <w:tmpl w:val="02304F78"/>
    <w:lvl w:ilvl="0" w:tplc="9BE0581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42E41"/>
    <w:multiLevelType w:val="hybridMultilevel"/>
    <w:tmpl w:val="3AF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E27D8"/>
    <w:multiLevelType w:val="hybridMultilevel"/>
    <w:tmpl w:val="B852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70F1B"/>
    <w:multiLevelType w:val="hybridMultilevel"/>
    <w:tmpl w:val="D876B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F5B2CC4"/>
    <w:multiLevelType w:val="hybridMultilevel"/>
    <w:tmpl w:val="F508B4A8"/>
    <w:lvl w:ilvl="0" w:tplc="74126A00">
      <w:start w:val="4"/>
      <w:numFmt w:val="bullet"/>
      <w:lvlText w:val="-"/>
      <w:lvlJc w:val="left"/>
      <w:pPr>
        <w:ind w:left="1695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29"/>
  </w:num>
  <w:num w:numId="5">
    <w:abstractNumId w:val="17"/>
  </w:num>
  <w:num w:numId="6">
    <w:abstractNumId w:val="23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2"/>
  </w:num>
  <w:num w:numId="20">
    <w:abstractNumId w:val="28"/>
  </w:num>
  <w:num w:numId="21">
    <w:abstractNumId w:val="25"/>
  </w:num>
  <w:num w:numId="22">
    <w:abstractNumId w:val="12"/>
  </w:num>
  <w:num w:numId="23">
    <w:abstractNumId w:val="34"/>
  </w:num>
  <w:num w:numId="24">
    <w:abstractNumId w:val="31"/>
  </w:num>
  <w:num w:numId="25">
    <w:abstractNumId w:val="32"/>
  </w:num>
  <w:num w:numId="26">
    <w:abstractNumId w:val="18"/>
  </w:num>
  <w:num w:numId="27">
    <w:abstractNumId w:val="11"/>
  </w:num>
  <w:num w:numId="28">
    <w:abstractNumId w:val="33"/>
  </w:num>
  <w:num w:numId="29">
    <w:abstractNumId w:val="30"/>
  </w:num>
  <w:num w:numId="30">
    <w:abstractNumId w:val="15"/>
  </w:num>
  <w:num w:numId="31">
    <w:abstractNumId w:val="19"/>
  </w:num>
  <w:num w:numId="32">
    <w:abstractNumId w:val="24"/>
  </w:num>
  <w:num w:numId="33">
    <w:abstractNumId w:val="35"/>
  </w:num>
  <w:num w:numId="34">
    <w:abstractNumId w:val="21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18"/>
    <w:rsid w:val="000041C2"/>
    <w:rsid w:val="00010E7A"/>
    <w:rsid w:val="00016B8A"/>
    <w:rsid w:val="00036C93"/>
    <w:rsid w:val="000541E3"/>
    <w:rsid w:val="00063826"/>
    <w:rsid w:val="000B11A9"/>
    <w:rsid w:val="000B7B5C"/>
    <w:rsid w:val="00134C5E"/>
    <w:rsid w:val="00144A7C"/>
    <w:rsid w:val="002973D4"/>
    <w:rsid w:val="003216C8"/>
    <w:rsid w:val="003252E1"/>
    <w:rsid w:val="0038134F"/>
    <w:rsid w:val="00521595"/>
    <w:rsid w:val="005F5C2A"/>
    <w:rsid w:val="00632218"/>
    <w:rsid w:val="00645252"/>
    <w:rsid w:val="006D3D74"/>
    <w:rsid w:val="00701649"/>
    <w:rsid w:val="007443C7"/>
    <w:rsid w:val="00776966"/>
    <w:rsid w:val="007B293A"/>
    <w:rsid w:val="007F359A"/>
    <w:rsid w:val="008259C2"/>
    <w:rsid w:val="0083569A"/>
    <w:rsid w:val="00877224"/>
    <w:rsid w:val="008E269D"/>
    <w:rsid w:val="00920363"/>
    <w:rsid w:val="009F1D4E"/>
    <w:rsid w:val="00A9204E"/>
    <w:rsid w:val="00C64A60"/>
    <w:rsid w:val="00C66BB3"/>
    <w:rsid w:val="00E66001"/>
    <w:rsid w:val="00EA49CF"/>
    <w:rsid w:val="00EE7BF8"/>
    <w:rsid w:val="00F4555D"/>
    <w:rsid w:val="00F47C8E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00D27"/>
  <w15:chartTrackingRefBased/>
  <w15:docId w15:val="{225BDF37-8BA4-4ACC-AADC-9BFC6280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link w:val="NoSpacingChar"/>
    <w:uiPriority w:val="1"/>
    <w:qFormat/>
    <w:rsid w:val="000041C2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41C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1.emf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oL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20</TotalTime>
  <Pages>9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 Lively</dc:creator>
  <cp:keywords/>
  <dc:description/>
  <cp:lastModifiedBy>Meghan Mclochlin</cp:lastModifiedBy>
  <cp:revision>5</cp:revision>
  <cp:lastPrinted>2021-01-07T22:09:00Z</cp:lastPrinted>
  <dcterms:created xsi:type="dcterms:W3CDTF">2021-01-07T22:06:00Z</dcterms:created>
  <dcterms:modified xsi:type="dcterms:W3CDTF">2021-01-07T22:26:00Z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